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3A" w:rsidRDefault="00D801A8" w:rsidP="004C2B3A">
      <w:pPr>
        <w:widowControl w:val="0"/>
      </w:pPr>
      <w:r>
        <w:rPr>
          <w:noProof/>
        </w:rPr>
        <w:pict>
          <v:shapetype id="_x0000_t202" coordsize="21600,21600" o:spt="202" path="m,l,21600r21600,l21600,xe">
            <v:stroke joinstyle="miter"/>
            <v:path gradientshapeok="t" o:connecttype="rect"/>
          </v:shapetype>
          <v:shape id="_x0000_s1035" type="#_x0000_t202" style="position:absolute;margin-left:351pt;margin-top:27pt;width:234pt;height:67.65pt;z-index:251658240;mso-position-horizontal-relative:page;mso-position-vertical-relative:page" filled="f" stroked="f">
            <v:textbox>
              <w:txbxContent>
                <w:p w:rsidR="00B579DF" w:rsidRDefault="004C2B3A" w:rsidP="00B579DF">
                  <w:pPr>
                    <w:pStyle w:val="Heading1"/>
                    <w:ind w:right="60"/>
                  </w:pPr>
                  <w:r>
                    <w:t>Franklin Phonetic School</w:t>
                  </w:r>
                </w:p>
                <w:p w:rsidR="004C2B3A" w:rsidRPr="004C2B3A" w:rsidRDefault="004C2B3A" w:rsidP="004C2B3A">
                  <w:pPr>
                    <w:rPr>
                      <w:sz w:val="16"/>
                      <w:szCs w:val="16"/>
                    </w:rPr>
                  </w:pPr>
                  <w:r w:rsidRPr="004C2B3A">
                    <w:rPr>
                      <w:sz w:val="16"/>
                      <w:szCs w:val="16"/>
                    </w:rPr>
                    <w:t>6116 State Route 69</w:t>
                  </w:r>
                </w:p>
                <w:p w:rsidR="004C2B3A" w:rsidRPr="004C2B3A" w:rsidRDefault="004C2B3A" w:rsidP="004C2B3A">
                  <w:pPr>
                    <w:rPr>
                      <w:sz w:val="16"/>
                      <w:szCs w:val="16"/>
                    </w:rPr>
                  </w:pPr>
                  <w:r w:rsidRPr="004C2B3A">
                    <w:rPr>
                      <w:sz w:val="16"/>
                      <w:szCs w:val="16"/>
                    </w:rPr>
                    <w:t>Prescott Valley, Arizona 86314</w:t>
                  </w:r>
                </w:p>
                <w:p w:rsidR="004C2B3A" w:rsidRPr="004C2B3A" w:rsidRDefault="004C2B3A" w:rsidP="004C2B3A">
                  <w:pPr>
                    <w:rPr>
                      <w:sz w:val="16"/>
                      <w:szCs w:val="16"/>
                    </w:rPr>
                  </w:pPr>
                  <w:r w:rsidRPr="004C2B3A">
                    <w:rPr>
                      <w:sz w:val="16"/>
                      <w:szCs w:val="16"/>
                    </w:rPr>
                    <w:t>928-775-6747</w:t>
                  </w:r>
                </w:p>
                <w:p w:rsidR="004C2B3A" w:rsidRPr="004C2B3A" w:rsidRDefault="004C2B3A" w:rsidP="004C2B3A"/>
              </w:txbxContent>
            </v:textbox>
            <w10:wrap anchorx="page" anchory="page"/>
          </v:shape>
        </w:pict>
      </w:r>
      <w:r w:rsidR="004C2B3A">
        <w:t>  </w:t>
      </w:r>
    </w:p>
    <w:p w:rsidR="00467865" w:rsidRPr="00275BB5" w:rsidRDefault="004C2B3A" w:rsidP="00682C69">
      <w:pPr>
        <w:pStyle w:val="Heading2"/>
      </w:pPr>
      <w:r>
        <w:t xml:space="preserve"> Certified Teacher </w:t>
      </w:r>
      <w:r w:rsidR="00120C95" w:rsidRPr="00275BB5">
        <w:t xml:space="preserve">Employment Application </w:t>
      </w:r>
    </w:p>
    <w:tbl>
      <w:tblPr>
        <w:tblW w:w="10782" w:type="dxa"/>
        <w:jc w:val="center"/>
        <w:tblLayout w:type="fixed"/>
        <w:tblLook w:val="0000"/>
      </w:tblPr>
      <w:tblGrid>
        <w:gridCol w:w="855"/>
        <w:gridCol w:w="36"/>
        <w:gridCol w:w="90"/>
        <w:gridCol w:w="180"/>
        <w:gridCol w:w="270"/>
        <w:gridCol w:w="144"/>
        <w:gridCol w:w="36"/>
        <w:gridCol w:w="279"/>
        <w:gridCol w:w="45"/>
        <w:gridCol w:w="36"/>
        <w:gridCol w:w="180"/>
        <w:gridCol w:w="279"/>
        <w:gridCol w:w="261"/>
        <w:gridCol w:w="279"/>
        <w:gridCol w:w="81"/>
        <w:gridCol w:w="459"/>
        <w:gridCol w:w="450"/>
        <w:gridCol w:w="171"/>
        <w:gridCol w:w="180"/>
        <w:gridCol w:w="99"/>
        <w:gridCol w:w="261"/>
        <w:gridCol w:w="180"/>
        <w:gridCol w:w="360"/>
        <w:gridCol w:w="9"/>
        <w:gridCol w:w="90"/>
        <w:gridCol w:w="81"/>
        <w:gridCol w:w="540"/>
        <w:gridCol w:w="180"/>
        <w:gridCol w:w="360"/>
        <w:gridCol w:w="90"/>
        <w:gridCol w:w="9"/>
        <w:gridCol w:w="90"/>
        <w:gridCol w:w="81"/>
        <w:gridCol w:w="9"/>
        <w:gridCol w:w="81"/>
        <w:gridCol w:w="540"/>
        <w:gridCol w:w="171"/>
        <w:gridCol w:w="180"/>
        <w:gridCol w:w="9"/>
        <w:gridCol w:w="351"/>
        <w:gridCol w:w="360"/>
        <w:gridCol w:w="9"/>
        <w:gridCol w:w="261"/>
        <w:gridCol w:w="90"/>
        <w:gridCol w:w="189"/>
        <w:gridCol w:w="171"/>
        <w:gridCol w:w="360"/>
        <w:gridCol w:w="549"/>
        <w:gridCol w:w="711"/>
      </w:tblGrid>
      <w:tr w:rsidR="00A35524" w:rsidRPr="006D779C">
        <w:trPr>
          <w:trHeight w:hRule="exact" w:val="288"/>
          <w:jc w:val="center"/>
        </w:trPr>
        <w:tc>
          <w:tcPr>
            <w:tcW w:w="10782" w:type="dxa"/>
            <w:gridSpan w:val="49"/>
            <w:shd w:val="clear" w:color="auto" w:fill="000000"/>
            <w:vAlign w:val="center"/>
          </w:tcPr>
          <w:p w:rsidR="00A35524" w:rsidRPr="00D6155E" w:rsidRDefault="009C220D" w:rsidP="00D6155E">
            <w:pPr>
              <w:pStyle w:val="Heading3"/>
            </w:pPr>
            <w:r w:rsidRPr="00D6155E">
              <w:t>Applicant Information</w:t>
            </w:r>
          </w:p>
        </w:tc>
      </w:tr>
      <w:tr w:rsidR="00A82BA3" w:rsidRPr="005114CE">
        <w:trPr>
          <w:trHeight w:val="432"/>
          <w:jc w:val="center"/>
        </w:trPr>
        <w:tc>
          <w:tcPr>
            <w:tcW w:w="1161" w:type="dxa"/>
            <w:gridSpan w:val="4"/>
            <w:vAlign w:val="bottom"/>
          </w:tcPr>
          <w:p w:rsidR="00A82BA3" w:rsidRPr="005114CE" w:rsidRDefault="00A82BA3" w:rsidP="00440CD8">
            <w:pPr>
              <w:pStyle w:val="BodyText"/>
            </w:pPr>
            <w:r w:rsidRPr="00D6155E">
              <w:t>Full Name</w:t>
            </w:r>
            <w:r w:rsidRPr="005114CE">
              <w:t>:</w:t>
            </w:r>
          </w:p>
        </w:tc>
        <w:tc>
          <w:tcPr>
            <w:tcW w:w="3150" w:type="dxa"/>
            <w:gridSpan w:val="15"/>
            <w:tcBorders>
              <w:bottom w:val="single" w:sz="4" w:space="0" w:color="auto"/>
            </w:tcBorders>
            <w:vAlign w:val="bottom"/>
          </w:tcPr>
          <w:p w:rsidR="00A82BA3" w:rsidRPr="009C220D" w:rsidRDefault="00D801A8"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7"/>
            <w:tcBorders>
              <w:bottom w:val="single" w:sz="4" w:space="0" w:color="auto"/>
            </w:tcBorders>
            <w:vAlign w:val="bottom"/>
          </w:tcPr>
          <w:p w:rsidR="00A82BA3" w:rsidRPr="009C220D" w:rsidRDefault="00D801A8"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4"/>
            <w:tcBorders>
              <w:bottom w:val="single" w:sz="4" w:space="0" w:color="auto"/>
            </w:tcBorders>
            <w:vAlign w:val="bottom"/>
          </w:tcPr>
          <w:p w:rsidR="00A82BA3" w:rsidRPr="009C220D" w:rsidRDefault="00D801A8"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4"/>
            <w:vAlign w:val="bottom"/>
          </w:tcPr>
          <w:p w:rsidR="00A82BA3" w:rsidRPr="005114CE" w:rsidRDefault="00A82BA3" w:rsidP="001903F7">
            <w:pPr>
              <w:pStyle w:val="BodyText"/>
              <w:jc w:val="right"/>
            </w:pPr>
            <w:r w:rsidRPr="005114CE">
              <w:t>Date:</w:t>
            </w:r>
          </w:p>
        </w:tc>
        <w:tc>
          <w:tcPr>
            <w:tcW w:w="1980" w:type="dxa"/>
            <w:gridSpan w:val="5"/>
            <w:tcBorders>
              <w:bottom w:val="single" w:sz="4" w:space="0" w:color="auto"/>
            </w:tcBorders>
            <w:vAlign w:val="bottom"/>
          </w:tcPr>
          <w:p w:rsidR="00A82BA3" w:rsidRPr="009C220D" w:rsidRDefault="00D801A8"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trPr>
          <w:trHeight w:val="144"/>
          <w:jc w:val="center"/>
        </w:trPr>
        <w:tc>
          <w:tcPr>
            <w:tcW w:w="4311" w:type="dxa"/>
            <w:gridSpan w:val="19"/>
          </w:tcPr>
          <w:p w:rsidR="00A82BA3" w:rsidRPr="007F3D5B" w:rsidRDefault="00A82BA3" w:rsidP="007F3D5B">
            <w:pPr>
              <w:pStyle w:val="BodyText2"/>
            </w:pPr>
            <w:r w:rsidRPr="007F3D5B">
              <w:rPr>
                <w:szCs w:val="18"/>
              </w:rPr>
              <w:tab/>
            </w:r>
            <w:r w:rsidRPr="007F3D5B">
              <w:t>Last</w:t>
            </w:r>
          </w:p>
        </w:tc>
        <w:tc>
          <w:tcPr>
            <w:tcW w:w="3060" w:type="dxa"/>
            <w:gridSpan w:val="17"/>
          </w:tcPr>
          <w:p w:rsidR="00A82BA3" w:rsidRPr="007F3D5B" w:rsidRDefault="00A82BA3" w:rsidP="007F3D5B">
            <w:pPr>
              <w:pStyle w:val="BodyText2"/>
            </w:pPr>
            <w:r w:rsidRPr="007F3D5B">
              <w:t>First</w:t>
            </w:r>
          </w:p>
        </w:tc>
        <w:tc>
          <w:tcPr>
            <w:tcW w:w="3411" w:type="dxa"/>
            <w:gridSpan w:val="13"/>
          </w:tcPr>
          <w:p w:rsidR="00A82BA3" w:rsidRPr="007F3D5B" w:rsidRDefault="00A82BA3" w:rsidP="007F3D5B">
            <w:pPr>
              <w:pStyle w:val="BodyText2"/>
            </w:pPr>
            <w:r w:rsidRPr="007F3D5B">
              <w:t>M.I.</w:t>
            </w:r>
          </w:p>
        </w:tc>
      </w:tr>
      <w:tr w:rsidR="00A82BA3" w:rsidRPr="005114CE">
        <w:trPr>
          <w:trHeight w:val="288"/>
          <w:jc w:val="center"/>
        </w:trPr>
        <w:tc>
          <w:tcPr>
            <w:tcW w:w="1161" w:type="dxa"/>
            <w:gridSpan w:val="4"/>
            <w:vAlign w:val="bottom"/>
          </w:tcPr>
          <w:p w:rsidR="00A82BA3" w:rsidRPr="005114CE" w:rsidRDefault="00A82BA3" w:rsidP="00440CD8">
            <w:pPr>
              <w:pStyle w:val="BodyText"/>
            </w:pPr>
            <w:r w:rsidRPr="005114CE">
              <w:t>Address:</w:t>
            </w:r>
          </w:p>
        </w:tc>
        <w:tc>
          <w:tcPr>
            <w:tcW w:w="6210" w:type="dxa"/>
            <w:gridSpan w:val="32"/>
            <w:tcBorders>
              <w:bottom w:val="single" w:sz="4" w:space="0" w:color="auto"/>
            </w:tcBorders>
            <w:vAlign w:val="bottom"/>
          </w:tcPr>
          <w:p w:rsidR="00A82BA3" w:rsidRPr="009C220D" w:rsidRDefault="00D801A8"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1" w:type="dxa"/>
            <w:gridSpan w:val="13"/>
            <w:tcBorders>
              <w:bottom w:val="single" w:sz="4" w:space="0" w:color="auto"/>
            </w:tcBorders>
            <w:vAlign w:val="bottom"/>
          </w:tcPr>
          <w:p w:rsidR="00A82BA3" w:rsidRPr="009C220D" w:rsidRDefault="00D801A8"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trPr>
          <w:trHeight w:val="144"/>
          <w:jc w:val="center"/>
        </w:trPr>
        <w:tc>
          <w:tcPr>
            <w:tcW w:w="7371" w:type="dxa"/>
            <w:gridSpan w:val="36"/>
          </w:tcPr>
          <w:p w:rsidR="00A82BA3" w:rsidRPr="007F3D5B" w:rsidRDefault="00A82BA3" w:rsidP="007F3D5B">
            <w:pPr>
              <w:pStyle w:val="BodyText2"/>
            </w:pPr>
            <w:r w:rsidRPr="007F3D5B">
              <w:rPr>
                <w:szCs w:val="18"/>
              </w:rPr>
              <w:tab/>
            </w:r>
            <w:r w:rsidRPr="007F3D5B">
              <w:t>Street Address</w:t>
            </w:r>
          </w:p>
        </w:tc>
        <w:tc>
          <w:tcPr>
            <w:tcW w:w="3411" w:type="dxa"/>
            <w:gridSpan w:val="13"/>
            <w:tcBorders>
              <w:top w:val="single" w:sz="4" w:space="0" w:color="auto"/>
            </w:tcBorders>
          </w:tcPr>
          <w:p w:rsidR="00A82BA3" w:rsidRPr="007F3D5B" w:rsidRDefault="00A82BA3" w:rsidP="007F3D5B">
            <w:pPr>
              <w:pStyle w:val="BodyText2"/>
            </w:pPr>
            <w:r w:rsidRPr="007F3D5B">
              <w:t>Apartment/Unit #</w:t>
            </w:r>
          </w:p>
        </w:tc>
      </w:tr>
      <w:tr w:rsidR="00C76039" w:rsidRPr="005114CE">
        <w:trPr>
          <w:trHeight w:val="288"/>
          <w:jc w:val="center"/>
        </w:trPr>
        <w:tc>
          <w:tcPr>
            <w:tcW w:w="1161" w:type="dxa"/>
            <w:gridSpan w:val="4"/>
            <w:vAlign w:val="bottom"/>
          </w:tcPr>
          <w:p w:rsidR="00C76039" w:rsidRPr="005114CE" w:rsidRDefault="00C76039">
            <w:pPr>
              <w:rPr>
                <w:szCs w:val="19"/>
              </w:rPr>
            </w:pPr>
          </w:p>
        </w:tc>
        <w:tc>
          <w:tcPr>
            <w:tcW w:w="6210" w:type="dxa"/>
            <w:gridSpan w:val="32"/>
            <w:tcBorders>
              <w:bottom w:val="single" w:sz="4" w:space="0" w:color="auto"/>
            </w:tcBorders>
            <w:vAlign w:val="bottom"/>
          </w:tcPr>
          <w:p w:rsidR="00C76039" w:rsidRPr="009C220D" w:rsidRDefault="00D801A8"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7"/>
            <w:tcBorders>
              <w:bottom w:val="single" w:sz="4" w:space="0" w:color="auto"/>
            </w:tcBorders>
            <w:vAlign w:val="bottom"/>
          </w:tcPr>
          <w:p w:rsidR="00C76039" w:rsidRPr="005114CE" w:rsidRDefault="00D801A8"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0" w:type="dxa"/>
            <w:gridSpan w:val="6"/>
            <w:tcBorders>
              <w:bottom w:val="single" w:sz="4" w:space="0" w:color="auto"/>
            </w:tcBorders>
            <w:vAlign w:val="bottom"/>
          </w:tcPr>
          <w:p w:rsidR="00C76039" w:rsidRPr="005114CE" w:rsidRDefault="00D801A8"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trPr>
          <w:trHeight w:val="144"/>
          <w:jc w:val="center"/>
        </w:trPr>
        <w:tc>
          <w:tcPr>
            <w:tcW w:w="7371" w:type="dxa"/>
            <w:gridSpan w:val="36"/>
            <w:vAlign w:val="bottom"/>
          </w:tcPr>
          <w:p w:rsidR="0019395E" w:rsidRPr="007F3D5B" w:rsidRDefault="0019395E" w:rsidP="0019395E">
            <w:pPr>
              <w:pStyle w:val="BodyText2"/>
            </w:pPr>
            <w:r w:rsidRPr="007F3D5B">
              <w:rPr>
                <w:szCs w:val="18"/>
              </w:rPr>
              <w:tab/>
            </w:r>
            <w:r>
              <w:rPr>
                <w:szCs w:val="18"/>
              </w:rPr>
              <w:t>City</w:t>
            </w:r>
          </w:p>
        </w:tc>
        <w:tc>
          <w:tcPr>
            <w:tcW w:w="1341" w:type="dxa"/>
            <w:gridSpan w:val="7"/>
            <w:tcBorders>
              <w:top w:val="single" w:sz="4" w:space="0" w:color="auto"/>
            </w:tcBorders>
          </w:tcPr>
          <w:p w:rsidR="0019395E" w:rsidRPr="007F3D5B" w:rsidRDefault="0019395E" w:rsidP="007F3D5B">
            <w:pPr>
              <w:pStyle w:val="BodyText2"/>
            </w:pPr>
            <w:r w:rsidRPr="007F3D5B">
              <w:t>State</w:t>
            </w:r>
          </w:p>
        </w:tc>
        <w:tc>
          <w:tcPr>
            <w:tcW w:w="2070" w:type="dxa"/>
            <w:gridSpan w:val="6"/>
          </w:tcPr>
          <w:p w:rsidR="0019395E" w:rsidRPr="007F3D5B" w:rsidRDefault="0019395E" w:rsidP="007F3D5B">
            <w:pPr>
              <w:pStyle w:val="BodyText2"/>
            </w:pPr>
            <w:r w:rsidRPr="007F3D5B">
              <w:t>ZIP Code</w:t>
            </w:r>
          </w:p>
        </w:tc>
      </w:tr>
      <w:tr w:rsidR="00841645" w:rsidRPr="005114CE">
        <w:trPr>
          <w:trHeight w:val="288"/>
          <w:jc w:val="center"/>
        </w:trPr>
        <w:tc>
          <w:tcPr>
            <w:tcW w:w="855" w:type="dxa"/>
            <w:vAlign w:val="bottom"/>
          </w:tcPr>
          <w:p w:rsidR="00841645" w:rsidRPr="005114CE" w:rsidRDefault="00841645" w:rsidP="00440CD8">
            <w:pPr>
              <w:pStyle w:val="BodyText"/>
            </w:pPr>
            <w:r w:rsidRPr="005114CE">
              <w:t>Phone:</w:t>
            </w:r>
          </w:p>
        </w:tc>
        <w:tc>
          <w:tcPr>
            <w:tcW w:w="3996" w:type="dxa"/>
            <w:gridSpan w:val="21"/>
            <w:vAlign w:val="bottom"/>
          </w:tcPr>
          <w:p w:rsidR="00841645" w:rsidRPr="009C220D" w:rsidRDefault="00613129" w:rsidP="00682C69">
            <w:pPr>
              <w:pStyle w:val="FieldText"/>
            </w:pPr>
            <w:r w:rsidRPr="005114CE">
              <w:t>(</w:t>
            </w:r>
            <w:r w:rsidR="00D801A8">
              <w:fldChar w:fldCharType="begin">
                <w:ffData>
                  <w:name w:val="Text10"/>
                  <w:enabled/>
                  <w:calcOnExit w:val="0"/>
                  <w:textInput/>
                </w:ffData>
              </w:fldChar>
            </w:r>
            <w:bookmarkStart w:id="9" w:name="Text10"/>
            <w:r w:rsidR="008F5BCD">
              <w:instrText xml:space="preserve"> FORMTEXT </w:instrText>
            </w:r>
            <w:r w:rsidR="00D801A8">
              <w:fldChar w:fldCharType="separate"/>
            </w:r>
            <w:r w:rsidR="008F5BCD">
              <w:rPr>
                <w:noProof/>
              </w:rPr>
              <w:t> </w:t>
            </w:r>
            <w:r w:rsidR="008F5BCD">
              <w:rPr>
                <w:noProof/>
              </w:rPr>
              <w:t> </w:t>
            </w:r>
            <w:r w:rsidR="008F5BCD">
              <w:rPr>
                <w:noProof/>
              </w:rPr>
              <w:t> </w:t>
            </w:r>
            <w:r w:rsidR="008F5BCD">
              <w:rPr>
                <w:noProof/>
              </w:rPr>
              <w:t> </w:t>
            </w:r>
            <w:r w:rsidR="008F5BCD">
              <w:rPr>
                <w:noProof/>
              </w:rPr>
              <w:t> </w:t>
            </w:r>
            <w:r w:rsidR="00D801A8">
              <w:fldChar w:fldCharType="end"/>
            </w:r>
            <w:bookmarkEnd w:id="9"/>
            <w:r w:rsidRPr="005114CE">
              <w:t>)</w:t>
            </w:r>
            <w:r w:rsidR="00A82BA3">
              <w:t xml:space="preserve"> </w:t>
            </w:r>
            <w:r w:rsidR="00D801A8">
              <w:fldChar w:fldCharType="begin">
                <w:ffData>
                  <w:name w:val="Text11"/>
                  <w:enabled/>
                  <w:calcOnExit w:val="0"/>
                  <w:textInput/>
                </w:ffData>
              </w:fldChar>
            </w:r>
            <w:bookmarkStart w:id="10" w:name="Text11"/>
            <w:r w:rsidR="008F5BCD">
              <w:instrText xml:space="preserve"> FORMTEXT </w:instrText>
            </w:r>
            <w:r w:rsidR="00D801A8">
              <w:fldChar w:fldCharType="separate"/>
            </w:r>
            <w:r w:rsidR="008F5BCD">
              <w:rPr>
                <w:noProof/>
              </w:rPr>
              <w:t> </w:t>
            </w:r>
            <w:r w:rsidR="008F5BCD">
              <w:rPr>
                <w:noProof/>
              </w:rPr>
              <w:t> </w:t>
            </w:r>
            <w:r w:rsidR="008F5BCD">
              <w:rPr>
                <w:noProof/>
              </w:rPr>
              <w:t> </w:t>
            </w:r>
            <w:r w:rsidR="008F5BCD">
              <w:rPr>
                <w:noProof/>
              </w:rPr>
              <w:t> </w:t>
            </w:r>
            <w:r w:rsidR="008F5BCD">
              <w:rPr>
                <w:noProof/>
              </w:rPr>
              <w:t> </w:t>
            </w:r>
            <w:r w:rsidR="00D801A8">
              <w:fldChar w:fldCharType="end"/>
            </w:r>
            <w:bookmarkEnd w:id="10"/>
          </w:p>
        </w:tc>
        <w:tc>
          <w:tcPr>
            <w:tcW w:w="1710" w:type="dxa"/>
            <w:gridSpan w:val="8"/>
            <w:vAlign w:val="bottom"/>
          </w:tcPr>
          <w:p w:rsidR="00841645" w:rsidRPr="005114CE" w:rsidRDefault="003A41A1" w:rsidP="00440CD8">
            <w:pPr>
              <w:pStyle w:val="BodyText"/>
            </w:pPr>
            <w:r>
              <w:t>E-mail A</w:t>
            </w:r>
            <w:r w:rsidR="00613129" w:rsidRPr="005114CE">
              <w:t>ddress:</w:t>
            </w:r>
          </w:p>
        </w:tc>
        <w:tc>
          <w:tcPr>
            <w:tcW w:w="4221" w:type="dxa"/>
            <w:gridSpan w:val="19"/>
            <w:vAlign w:val="bottom"/>
          </w:tcPr>
          <w:p w:rsidR="00841645" w:rsidRPr="009C220D" w:rsidRDefault="00D801A8" w:rsidP="00440CD8">
            <w:pPr>
              <w:pStyle w:val="FieldText"/>
            </w:pPr>
            <w:r>
              <w:fldChar w:fldCharType="begin">
                <w:ffData>
                  <w:name w:val="Text12"/>
                  <w:enabled/>
                  <w:calcOnExit w:val="0"/>
                  <w:textInput/>
                </w:ffData>
              </w:fldChar>
            </w:r>
            <w:bookmarkStart w:id="11"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1"/>
          </w:p>
        </w:tc>
      </w:tr>
      <w:tr w:rsidR="00613129" w:rsidRPr="005114CE">
        <w:trPr>
          <w:trHeight w:val="432"/>
          <w:jc w:val="center"/>
        </w:trPr>
        <w:tc>
          <w:tcPr>
            <w:tcW w:w="1575" w:type="dxa"/>
            <w:gridSpan w:val="6"/>
            <w:vAlign w:val="bottom"/>
          </w:tcPr>
          <w:p w:rsidR="00613129" w:rsidRPr="005114CE" w:rsidRDefault="00613129" w:rsidP="00440CD8">
            <w:pPr>
              <w:pStyle w:val="BodyText"/>
            </w:pPr>
            <w:r w:rsidRPr="005114CE">
              <w:t>Date Available:</w:t>
            </w:r>
          </w:p>
        </w:tc>
        <w:tc>
          <w:tcPr>
            <w:tcW w:w="1395" w:type="dxa"/>
            <w:gridSpan w:val="8"/>
            <w:vAlign w:val="bottom"/>
          </w:tcPr>
          <w:p w:rsidR="00613129" w:rsidRPr="009C220D" w:rsidRDefault="00D801A8" w:rsidP="00440CD8">
            <w:pPr>
              <w:pStyle w:val="FieldText"/>
            </w:pPr>
            <w:r>
              <w:fldChar w:fldCharType="begin">
                <w:ffData>
                  <w:name w:val="Text13"/>
                  <w:enabled/>
                  <w:calcOnExit w:val="0"/>
                  <w:textInput/>
                </w:ffData>
              </w:fldChar>
            </w:r>
            <w:bookmarkStart w:id="12" w:name="Text1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c>
          <w:tcPr>
            <w:tcW w:w="1881" w:type="dxa"/>
            <w:gridSpan w:val="8"/>
            <w:vAlign w:val="bottom"/>
          </w:tcPr>
          <w:p w:rsidR="00613129" w:rsidRPr="005114CE" w:rsidRDefault="00613129" w:rsidP="00440CD8">
            <w:pPr>
              <w:pStyle w:val="BodyText"/>
            </w:pPr>
            <w:r w:rsidRPr="005114CE">
              <w:t xml:space="preserve">Social Security </w:t>
            </w:r>
            <w:r w:rsidR="00B11811" w:rsidRPr="005114CE">
              <w:t>No.</w:t>
            </w:r>
            <w:r w:rsidRPr="005114CE">
              <w:t>:</w:t>
            </w:r>
          </w:p>
        </w:tc>
        <w:tc>
          <w:tcPr>
            <w:tcW w:w="1980" w:type="dxa"/>
            <w:gridSpan w:val="13"/>
            <w:vAlign w:val="bottom"/>
          </w:tcPr>
          <w:p w:rsidR="00613129" w:rsidRPr="009C220D" w:rsidRDefault="00D801A8" w:rsidP="00440CD8">
            <w:pPr>
              <w:pStyle w:val="FieldText"/>
            </w:pPr>
            <w:r>
              <w:fldChar w:fldCharType="begin">
                <w:ffData>
                  <w:name w:val="Text14"/>
                  <w:enabled/>
                  <w:calcOnExit w:val="0"/>
                  <w:textInput/>
                </w:ffData>
              </w:fldChar>
            </w:r>
            <w:bookmarkStart w:id="13" w:name="Text1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3"/>
          </w:p>
        </w:tc>
        <w:tc>
          <w:tcPr>
            <w:tcW w:w="1620" w:type="dxa"/>
            <w:gridSpan w:val="7"/>
            <w:vAlign w:val="bottom"/>
          </w:tcPr>
          <w:p w:rsidR="00613129" w:rsidRPr="005114CE" w:rsidRDefault="00613129" w:rsidP="00440CD8">
            <w:pPr>
              <w:pStyle w:val="BodyText"/>
            </w:pPr>
            <w:r w:rsidRPr="005114CE">
              <w:t>Desired Salary:</w:t>
            </w:r>
          </w:p>
        </w:tc>
        <w:tc>
          <w:tcPr>
            <w:tcW w:w="2331" w:type="dxa"/>
            <w:gridSpan w:val="7"/>
            <w:vAlign w:val="bottom"/>
          </w:tcPr>
          <w:p w:rsidR="00613129" w:rsidRPr="009C220D" w:rsidRDefault="00613129" w:rsidP="00682C69">
            <w:pPr>
              <w:pStyle w:val="FieldText"/>
            </w:pPr>
            <w:r w:rsidRPr="009C220D">
              <w:t>$</w:t>
            </w:r>
            <w:r w:rsidR="00D801A8">
              <w:fldChar w:fldCharType="begin">
                <w:ffData>
                  <w:name w:val="Text15"/>
                  <w:enabled/>
                  <w:calcOnExit w:val="0"/>
                  <w:textInput/>
                </w:ffData>
              </w:fldChar>
            </w:r>
            <w:bookmarkStart w:id="14" w:name="Text15"/>
            <w:r w:rsidR="008F5BCD">
              <w:instrText xml:space="preserve"> FORMTEXT </w:instrText>
            </w:r>
            <w:r w:rsidR="00D801A8">
              <w:fldChar w:fldCharType="separate"/>
            </w:r>
            <w:r w:rsidR="008F5BCD">
              <w:rPr>
                <w:noProof/>
              </w:rPr>
              <w:t> </w:t>
            </w:r>
            <w:r w:rsidR="008F5BCD">
              <w:rPr>
                <w:noProof/>
              </w:rPr>
              <w:t> </w:t>
            </w:r>
            <w:r w:rsidR="008F5BCD">
              <w:rPr>
                <w:noProof/>
              </w:rPr>
              <w:t> </w:t>
            </w:r>
            <w:r w:rsidR="008F5BCD">
              <w:rPr>
                <w:noProof/>
              </w:rPr>
              <w:t> </w:t>
            </w:r>
            <w:r w:rsidR="008F5BCD">
              <w:rPr>
                <w:noProof/>
              </w:rPr>
              <w:t> </w:t>
            </w:r>
            <w:r w:rsidR="00D801A8">
              <w:fldChar w:fldCharType="end"/>
            </w:r>
            <w:bookmarkEnd w:id="14"/>
          </w:p>
        </w:tc>
      </w:tr>
      <w:tr w:rsidR="00DE7FB7" w:rsidRPr="005114CE">
        <w:trPr>
          <w:trHeight w:val="432"/>
          <w:jc w:val="center"/>
        </w:trPr>
        <w:tc>
          <w:tcPr>
            <w:tcW w:w="1935" w:type="dxa"/>
            <w:gridSpan w:val="9"/>
            <w:vAlign w:val="bottom"/>
          </w:tcPr>
          <w:p w:rsidR="00DE7FB7" w:rsidRPr="005114CE" w:rsidRDefault="004C2B3A" w:rsidP="00083002">
            <w:pPr>
              <w:pStyle w:val="BodyText"/>
            </w:pPr>
            <w:r>
              <w:t>Position Applied for:</w:t>
            </w:r>
          </w:p>
        </w:tc>
        <w:tc>
          <w:tcPr>
            <w:tcW w:w="8847" w:type="dxa"/>
            <w:gridSpan w:val="40"/>
            <w:vAlign w:val="bottom"/>
          </w:tcPr>
          <w:p w:rsidR="00DE7FB7" w:rsidRPr="009C220D" w:rsidRDefault="00D801A8" w:rsidP="00083002">
            <w:pPr>
              <w:pStyle w:val="FieldText"/>
            </w:pPr>
            <w:r>
              <w:fldChar w:fldCharType="begin">
                <w:ffData>
                  <w:name w:val="Text16"/>
                  <w:enabled/>
                  <w:calcOnExit w:val="0"/>
                  <w:textInput/>
                </w:ffData>
              </w:fldChar>
            </w:r>
            <w:bookmarkStart w:id="15" w:name="Text1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5"/>
          </w:p>
        </w:tc>
      </w:tr>
      <w:tr w:rsidR="009C220D" w:rsidRPr="005114CE">
        <w:trPr>
          <w:trHeight w:val="432"/>
          <w:jc w:val="center"/>
        </w:trPr>
        <w:tc>
          <w:tcPr>
            <w:tcW w:w="3960" w:type="dxa"/>
            <w:gridSpan w:val="17"/>
            <w:vAlign w:val="bottom"/>
          </w:tcPr>
          <w:p w:rsidR="009C220D" w:rsidRPr="005114CE" w:rsidRDefault="009C220D" w:rsidP="00D6155E">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11" w:type="dxa"/>
            <w:gridSpan w:val="4"/>
            <w:vAlign w:val="bottom"/>
          </w:tcPr>
          <w:p w:rsidR="009C220D" w:rsidRPr="00D6155E" w:rsidRDefault="009C220D" w:rsidP="00D6155E">
            <w:pPr>
              <w:pStyle w:val="BodyText3"/>
            </w:pPr>
            <w:r w:rsidRPr="00D6155E">
              <w:t>YES</w:t>
            </w:r>
          </w:p>
          <w:p w:rsidR="009C220D" w:rsidRPr="005114CE" w:rsidRDefault="00D801A8" w:rsidP="00083002">
            <w:pPr>
              <w:pStyle w:val="Checkbox"/>
            </w:pPr>
            <w:r w:rsidRPr="005114CE">
              <w:fldChar w:fldCharType="begin">
                <w:ffData>
                  <w:name w:val="Check3"/>
                  <w:enabled/>
                  <w:calcOnExit w:val="0"/>
                  <w:checkBox>
                    <w:sizeAuto/>
                    <w:default w:val="0"/>
                  </w:checkBox>
                </w:ffData>
              </w:fldChar>
            </w:r>
            <w:bookmarkStart w:id="16" w:name="Check3"/>
            <w:r w:rsidR="009C220D" w:rsidRPr="005114CE">
              <w:instrText xml:space="preserve"> FORMCHECKBOX </w:instrText>
            </w:r>
            <w:r>
              <w:fldChar w:fldCharType="separate"/>
            </w:r>
            <w:r w:rsidRPr="005114CE">
              <w:fldChar w:fldCharType="end"/>
            </w:r>
            <w:bookmarkEnd w:id="16"/>
          </w:p>
        </w:tc>
        <w:tc>
          <w:tcPr>
            <w:tcW w:w="540" w:type="dxa"/>
            <w:gridSpan w:val="2"/>
            <w:vAlign w:val="bottom"/>
          </w:tcPr>
          <w:p w:rsidR="009C220D" w:rsidRPr="009C220D" w:rsidRDefault="009C220D" w:rsidP="00D6155E">
            <w:pPr>
              <w:pStyle w:val="BodyText3"/>
            </w:pPr>
            <w:r>
              <w:t>NO</w:t>
            </w:r>
          </w:p>
          <w:p w:rsidR="009C220D" w:rsidRPr="00D6155E" w:rsidRDefault="00D801A8" w:rsidP="00083002">
            <w:pPr>
              <w:pStyle w:val="Checkbox"/>
            </w:pPr>
            <w:r w:rsidRPr="00D6155E">
              <w:fldChar w:fldCharType="begin">
                <w:ffData>
                  <w:name w:val="Check4"/>
                  <w:enabled/>
                  <w:calcOnExit w:val="0"/>
                  <w:checkBox>
                    <w:sizeAuto/>
                    <w:default w:val="0"/>
                  </w:checkBox>
                </w:ffData>
              </w:fldChar>
            </w:r>
            <w:bookmarkStart w:id="17" w:name="Check4"/>
            <w:r w:rsidR="009C220D" w:rsidRPr="00D6155E">
              <w:instrText xml:space="preserve"> FORMCHECKBOX </w:instrText>
            </w:r>
            <w:r>
              <w:fldChar w:fldCharType="separate"/>
            </w:r>
            <w:r w:rsidRPr="00D6155E">
              <w:fldChar w:fldCharType="end"/>
            </w:r>
            <w:bookmarkEnd w:id="17"/>
          </w:p>
        </w:tc>
        <w:tc>
          <w:tcPr>
            <w:tcW w:w="4311" w:type="dxa"/>
            <w:gridSpan w:val="24"/>
            <w:vAlign w:val="bottom"/>
          </w:tcPr>
          <w:p w:rsidR="009C220D" w:rsidRPr="005114CE" w:rsidRDefault="009C220D" w:rsidP="00D6155E">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vAlign w:val="bottom"/>
          </w:tcPr>
          <w:p w:rsidR="009C220D" w:rsidRPr="009C220D" w:rsidRDefault="009C220D" w:rsidP="00D6155E">
            <w:pPr>
              <w:pStyle w:val="BodyText3"/>
            </w:pPr>
            <w:r>
              <w:t>YES</w:t>
            </w:r>
          </w:p>
          <w:p w:rsidR="009C220D" w:rsidRPr="005114CE" w:rsidRDefault="00D801A8"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711" w:type="dxa"/>
            <w:vAlign w:val="bottom"/>
          </w:tcPr>
          <w:p w:rsidR="009C220D" w:rsidRPr="009C220D" w:rsidRDefault="009C220D" w:rsidP="00D6155E">
            <w:pPr>
              <w:pStyle w:val="BodyText3"/>
            </w:pPr>
            <w:r>
              <w:t>NO</w:t>
            </w:r>
          </w:p>
          <w:p w:rsidR="009C220D" w:rsidRPr="005114CE" w:rsidRDefault="00D801A8"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r>
      <w:tr w:rsidR="009C220D" w:rsidRPr="005114CE">
        <w:trPr>
          <w:trHeight w:val="432"/>
          <w:jc w:val="center"/>
        </w:trPr>
        <w:tc>
          <w:tcPr>
            <w:tcW w:w="3960" w:type="dxa"/>
            <w:gridSpan w:val="17"/>
            <w:vAlign w:val="bottom"/>
          </w:tcPr>
          <w:p w:rsidR="009C220D" w:rsidRPr="005114CE" w:rsidRDefault="009C220D" w:rsidP="00D6155E">
            <w:pPr>
              <w:pStyle w:val="BodyText"/>
            </w:pPr>
            <w:r w:rsidRPr="005114CE">
              <w:t>Have you ever worked for this company?</w:t>
            </w:r>
          </w:p>
        </w:tc>
        <w:tc>
          <w:tcPr>
            <w:tcW w:w="711" w:type="dxa"/>
            <w:gridSpan w:val="4"/>
            <w:vAlign w:val="bottom"/>
          </w:tcPr>
          <w:p w:rsidR="009C220D" w:rsidRPr="009C220D" w:rsidRDefault="009C220D" w:rsidP="00D6155E">
            <w:pPr>
              <w:pStyle w:val="BodyText3"/>
            </w:pPr>
            <w:r>
              <w:t>YES</w:t>
            </w:r>
          </w:p>
          <w:p w:rsidR="009C220D" w:rsidRPr="005114CE" w:rsidRDefault="00D801A8"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D801A8"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1449" w:type="dxa"/>
            <w:gridSpan w:val="9"/>
            <w:vAlign w:val="bottom"/>
          </w:tcPr>
          <w:p w:rsidR="009C220D" w:rsidRPr="005114CE" w:rsidRDefault="009C220D" w:rsidP="00D6155E">
            <w:pPr>
              <w:pStyle w:val="BodyText"/>
            </w:pPr>
            <w:r w:rsidRPr="005114CE">
              <w:t xml:space="preserve">If </w:t>
            </w:r>
            <w:r w:rsidR="00E106E2">
              <w:t>yes</w:t>
            </w:r>
            <w:r w:rsidRPr="005114CE">
              <w:t>, when?</w:t>
            </w:r>
          </w:p>
        </w:tc>
        <w:tc>
          <w:tcPr>
            <w:tcW w:w="4122" w:type="dxa"/>
            <w:gridSpan w:val="17"/>
            <w:vAlign w:val="bottom"/>
          </w:tcPr>
          <w:p w:rsidR="009C220D" w:rsidRPr="009C220D" w:rsidRDefault="00D801A8" w:rsidP="00617C65">
            <w:pPr>
              <w:pStyle w:val="FieldText"/>
            </w:pPr>
            <w:r>
              <w:fldChar w:fldCharType="begin">
                <w:ffData>
                  <w:name w:val="Text17"/>
                  <w:enabled/>
                  <w:calcOnExit w:val="0"/>
                  <w:textInput/>
                </w:ffData>
              </w:fldChar>
            </w:r>
            <w:bookmarkStart w:id="18" w:name="Text1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8"/>
          </w:p>
        </w:tc>
      </w:tr>
      <w:tr w:rsidR="009C220D" w:rsidRPr="005114CE">
        <w:trPr>
          <w:trHeight w:val="432"/>
          <w:jc w:val="center"/>
        </w:trPr>
        <w:tc>
          <w:tcPr>
            <w:tcW w:w="3960" w:type="dxa"/>
            <w:gridSpan w:val="17"/>
            <w:vAlign w:val="bottom"/>
          </w:tcPr>
          <w:p w:rsidR="009C220D" w:rsidRPr="005114CE" w:rsidRDefault="009C220D" w:rsidP="00D6155E">
            <w:pPr>
              <w:pStyle w:val="BodyText"/>
            </w:pPr>
            <w:r w:rsidRPr="005114CE">
              <w:t>Have you ever been convicted of a felony?</w:t>
            </w:r>
          </w:p>
        </w:tc>
        <w:tc>
          <w:tcPr>
            <w:tcW w:w="711" w:type="dxa"/>
            <w:gridSpan w:val="4"/>
            <w:vAlign w:val="bottom"/>
          </w:tcPr>
          <w:p w:rsidR="009C220D" w:rsidRPr="009C220D" w:rsidRDefault="009C220D" w:rsidP="00D6155E">
            <w:pPr>
              <w:pStyle w:val="BodyText3"/>
            </w:pPr>
            <w:r>
              <w:t>YES</w:t>
            </w:r>
          </w:p>
          <w:p w:rsidR="009C220D" w:rsidRPr="005114CE" w:rsidRDefault="00D801A8"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D801A8"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571" w:type="dxa"/>
            <w:gridSpan w:val="26"/>
            <w:vAlign w:val="bottom"/>
          </w:tcPr>
          <w:p w:rsidR="009C220D" w:rsidRPr="005114CE" w:rsidRDefault="009C220D" w:rsidP="00682C69">
            <w:pPr>
              <w:pStyle w:val="BodyText"/>
            </w:pPr>
          </w:p>
        </w:tc>
      </w:tr>
      <w:tr w:rsidR="000F2DF4" w:rsidRPr="005114CE">
        <w:trPr>
          <w:trHeight w:val="432"/>
          <w:jc w:val="center"/>
        </w:trPr>
        <w:tc>
          <w:tcPr>
            <w:tcW w:w="1431" w:type="dxa"/>
            <w:gridSpan w:val="5"/>
            <w:vAlign w:val="bottom"/>
          </w:tcPr>
          <w:p w:rsidR="000F2DF4" w:rsidRPr="005114CE" w:rsidRDefault="000F2DF4" w:rsidP="00D6155E">
            <w:pPr>
              <w:pStyle w:val="BodyText"/>
            </w:pPr>
            <w:r w:rsidRPr="005114CE">
              <w:t>If yes, explain:</w:t>
            </w:r>
          </w:p>
        </w:tc>
        <w:tc>
          <w:tcPr>
            <w:tcW w:w="9351" w:type="dxa"/>
            <w:gridSpan w:val="44"/>
            <w:vAlign w:val="bottom"/>
          </w:tcPr>
          <w:p w:rsidR="000F2DF4" w:rsidRPr="009C220D" w:rsidRDefault="00D801A8" w:rsidP="00617C65">
            <w:pPr>
              <w:pStyle w:val="FieldText"/>
            </w:pPr>
            <w:r>
              <w:fldChar w:fldCharType="begin">
                <w:ffData>
                  <w:name w:val="Text18"/>
                  <w:enabled/>
                  <w:calcOnExit w:val="0"/>
                  <w:textInput/>
                </w:ffData>
              </w:fldChar>
            </w:r>
            <w:bookmarkStart w:id="19" w:name="Text1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9"/>
          </w:p>
        </w:tc>
      </w:tr>
      <w:tr w:rsidR="000F2DF4" w:rsidRPr="005114CE">
        <w:trPr>
          <w:trHeight w:val="144"/>
          <w:jc w:val="center"/>
        </w:trPr>
        <w:tc>
          <w:tcPr>
            <w:tcW w:w="10782" w:type="dxa"/>
            <w:gridSpan w:val="49"/>
            <w:vAlign w:val="bottom"/>
          </w:tcPr>
          <w:p w:rsidR="000F2DF4" w:rsidRPr="005114CE" w:rsidRDefault="000F2DF4" w:rsidP="00682C69">
            <w:pPr>
              <w:pStyle w:val="BodyText"/>
            </w:pPr>
          </w:p>
        </w:tc>
      </w:tr>
      <w:tr w:rsidR="000F2DF4" w:rsidRPr="006D779C">
        <w:trPr>
          <w:trHeight w:hRule="exact" w:val="288"/>
          <w:jc w:val="center"/>
        </w:trPr>
        <w:tc>
          <w:tcPr>
            <w:tcW w:w="10782" w:type="dxa"/>
            <w:gridSpan w:val="49"/>
            <w:shd w:val="clear" w:color="auto" w:fill="000000"/>
            <w:vAlign w:val="center"/>
          </w:tcPr>
          <w:p w:rsidR="000F2DF4" w:rsidRPr="006D779C" w:rsidRDefault="009C220D" w:rsidP="00D6155E">
            <w:pPr>
              <w:pStyle w:val="Heading3"/>
            </w:pPr>
            <w:r>
              <w:t>Education</w:t>
            </w:r>
          </w:p>
        </w:tc>
      </w:tr>
      <w:tr w:rsidR="000F2DF4" w:rsidRPr="00613129">
        <w:trPr>
          <w:trHeight w:val="432"/>
          <w:jc w:val="center"/>
        </w:trPr>
        <w:tc>
          <w:tcPr>
            <w:tcW w:w="1431" w:type="dxa"/>
            <w:gridSpan w:val="5"/>
            <w:vAlign w:val="bottom"/>
          </w:tcPr>
          <w:p w:rsidR="000F2DF4" w:rsidRPr="005114CE" w:rsidRDefault="000F2DF4" w:rsidP="00617C65">
            <w:pPr>
              <w:pStyle w:val="BodyText"/>
            </w:pPr>
            <w:r w:rsidRPr="005114CE">
              <w:t>High School:</w:t>
            </w:r>
          </w:p>
        </w:tc>
        <w:tc>
          <w:tcPr>
            <w:tcW w:w="2979" w:type="dxa"/>
            <w:gridSpan w:val="15"/>
            <w:vAlign w:val="bottom"/>
          </w:tcPr>
          <w:p w:rsidR="000F2DF4" w:rsidRPr="005114CE" w:rsidRDefault="00D801A8" w:rsidP="00617C65">
            <w:pPr>
              <w:pStyle w:val="FieldText"/>
            </w:pPr>
            <w:r>
              <w:fldChar w:fldCharType="begin">
                <w:ffData>
                  <w:name w:val="Text19"/>
                  <w:enabled/>
                  <w:calcOnExit w:val="0"/>
                  <w:textInput/>
                </w:ffData>
              </w:fldChar>
            </w:r>
            <w:bookmarkStart w:id="20" w:name="Text1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0"/>
          </w:p>
        </w:tc>
        <w:tc>
          <w:tcPr>
            <w:tcW w:w="981" w:type="dxa"/>
            <w:gridSpan w:val="6"/>
            <w:vAlign w:val="bottom"/>
          </w:tcPr>
          <w:p w:rsidR="000F2DF4" w:rsidRPr="005114CE" w:rsidRDefault="000F2DF4" w:rsidP="001903F7">
            <w:pPr>
              <w:pStyle w:val="BodyText"/>
              <w:jc w:val="right"/>
            </w:pPr>
            <w:r w:rsidRPr="005114CE">
              <w:t>Address:</w:t>
            </w:r>
          </w:p>
        </w:tc>
        <w:tc>
          <w:tcPr>
            <w:tcW w:w="5391" w:type="dxa"/>
            <w:gridSpan w:val="23"/>
            <w:vAlign w:val="bottom"/>
          </w:tcPr>
          <w:p w:rsidR="000F2DF4" w:rsidRPr="005114CE" w:rsidRDefault="00D801A8" w:rsidP="00617C65">
            <w:pPr>
              <w:pStyle w:val="FieldText"/>
            </w:pPr>
            <w:r>
              <w:fldChar w:fldCharType="begin">
                <w:ffData>
                  <w:name w:val="Text20"/>
                  <w:enabled/>
                  <w:calcOnExit w:val="0"/>
                  <w:textInput/>
                </w:ffData>
              </w:fldChar>
            </w:r>
            <w:bookmarkStart w:id="21" w:name="Text2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1"/>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D801A8" w:rsidP="00617C65">
            <w:pPr>
              <w:pStyle w:val="FieldText"/>
            </w:pPr>
            <w:r>
              <w:fldChar w:fldCharType="begin">
                <w:ffData>
                  <w:name w:val="Text21"/>
                  <w:enabled/>
                  <w:calcOnExit w:val="0"/>
                  <w:textInput/>
                </w:ffData>
              </w:fldChar>
            </w:r>
            <w:bookmarkStart w:id="22" w:name="Text2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2"/>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D801A8" w:rsidP="00617C65">
            <w:pPr>
              <w:pStyle w:val="FieldText"/>
            </w:pPr>
            <w:r>
              <w:fldChar w:fldCharType="begin">
                <w:ffData>
                  <w:name w:val="Text22"/>
                  <w:enabled/>
                  <w:calcOnExit w:val="0"/>
                  <w:textInput/>
                </w:ffData>
              </w:fldChar>
            </w:r>
            <w:bookmarkStart w:id="23" w:name="Text2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3"/>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D801A8"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D801A8"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D801A8" w:rsidP="00617C65">
            <w:pPr>
              <w:pStyle w:val="FieldText"/>
            </w:pPr>
            <w:r>
              <w:fldChar w:fldCharType="begin">
                <w:ffData>
                  <w:name w:val="Text23"/>
                  <w:enabled/>
                  <w:calcOnExit w:val="0"/>
                  <w:textInput/>
                </w:ffData>
              </w:fldChar>
            </w:r>
            <w:bookmarkStart w:id="24" w:name="Text2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4"/>
          </w:p>
        </w:tc>
      </w:tr>
      <w:tr w:rsidR="000F2DF4" w:rsidRPr="00613129">
        <w:trPr>
          <w:trHeight w:val="432"/>
          <w:jc w:val="center"/>
        </w:trPr>
        <w:tc>
          <w:tcPr>
            <w:tcW w:w="1161" w:type="dxa"/>
            <w:gridSpan w:val="4"/>
            <w:vAlign w:val="bottom"/>
          </w:tcPr>
          <w:p w:rsidR="000F2DF4" w:rsidRPr="005114CE" w:rsidRDefault="000F2DF4" w:rsidP="00617C65">
            <w:pPr>
              <w:pStyle w:val="BodyText"/>
            </w:pPr>
            <w:r w:rsidRPr="005114CE">
              <w:t>College:</w:t>
            </w:r>
          </w:p>
        </w:tc>
        <w:tc>
          <w:tcPr>
            <w:tcW w:w="3249" w:type="dxa"/>
            <w:gridSpan w:val="16"/>
            <w:vAlign w:val="bottom"/>
          </w:tcPr>
          <w:p w:rsidR="000F2DF4" w:rsidRPr="005114CE" w:rsidRDefault="00D801A8" w:rsidP="00617C65">
            <w:pPr>
              <w:pStyle w:val="FieldText"/>
            </w:pPr>
            <w:r>
              <w:fldChar w:fldCharType="begin">
                <w:ffData>
                  <w:name w:val="Text24"/>
                  <w:enabled/>
                  <w:calcOnExit w:val="0"/>
                  <w:textInput/>
                </w:ffData>
              </w:fldChar>
            </w:r>
            <w:bookmarkStart w:id="25" w:name="Text2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5"/>
          </w:p>
        </w:tc>
        <w:tc>
          <w:tcPr>
            <w:tcW w:w="981" w:type="dxa"/>
            <w:gridSpan w:val="6"/>
            <w:vAlign w:val="bottom"/>
          </w:tcPr>
          <w:p w:rsidR="000F2DF4" w:rsidRPr="005114CE" w:rsidRDefault="000F2DF4" w:rsidP="001903F7">
            <w:pPr>
              <w:pStyle w:val="BodyText"/>
              <w:jc w:val="right"/>
            </w:pPr>
            <w:r w:rsidRPr="005114CE">
              <w:t>Address:</w:t>
            </w:r>
          </w:p>
        </w:tc>
        <w:tc>
          <w:tcPr>
            <w:tcW w:w="5391" w:type="dxa"/>
            <w:gridSpan w:val="23"/>
            <w:vAlign w:val="bottom"/>
          </w:tcPr>
          <w:p w:rsidR="000F2DF4" w:rsidRPr="005114CE" w:rsidRDefault="00D801A8" w:rsidP="00617C65">
            <w:pPr>
              <w:pStyle w:val="FieldText"/>
            </w:pPr>
            <w:r>
              <w:fldChar w:fldCharType="begin">
                <w:ffData>
                  <w:name w:val="Text25"/>
                  <w:enabled/>
                  <w:calcOnExit w:val="0"/>
                  <w:textInput/>
                </w:ffData>
              </w:fldChar>
            </w:r>
            <w:bookmarkStart w:id="26" w:name="Text2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6"/>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D801A8" w:rsidP="00617C65">
            <w:pPr>
              <w:pStyle w:val="FieldText"/>
            </w:pPr>
            <w:r>
              <w:fldChar w:fldCharType="begin">
                <w:ffData>
                  <w:name w:val="Text26"/>
                  <w:enabled/>
                  <w:calcOnExit w:val="0"/>
                  <w:textInput/>
                </w:ffData>
              </w:fldChar>
            </w:r>
            <w:bookmarkStart w:id="27" w:name="Text2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7"/>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D801A8" w:rsidP="00617C65">
            <w:pPr>
              <w:pStyle w:val="FieldText"/>
            </w:pPr>
            <w:r>
              <w:fldChar w:fldCharType="begin">
                <w:ffData>
                  <w:name w:val="Text27"/>
                  <w:enabled/>
                  <w:calcOnExit w:val="0"/>
                  <w:textInput/>
                </w:ffData>
              </w:fldChar>
            </w:r>
            <w:bookmarkStart w:id="28" w:name="Text2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8"/>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D801A8"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D801A8"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D801A8" w:rsidP="00617C65">
            <w:pPr>
              <w:pStyle w:val="FieldText"/>
            </w:pPr>
            <w:r>
              <w:fldChar w:fldCharType="begin">
                <w:ffData>
                  <w:name w:val="Text28"/>
                  <w:enabled/>
                  <w:calcOnExit w:val="0"/>
                  <w:textInput/>
                </w:ffData>
              </w:fldChar>
            </w:r>
            <w:bookmarkStart w:id="29" w:name="Text2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9"/>
          </w:p>
        </w:tc>
      </w:tr>
      <w:tr w:rsidR="002A2510" w:rsidRPr="00613129">
        <w:trPr>
          <w:trHeight w:val="432"/>
          <w:jc w:val="center"/>
        </w:trPr>
        <w:tc>
          <w:tcPr>
            <w:tcW w:w="855" w:type="dxa"/>
            <w:vAlign w:val="bottom"/>
          </w:tcPr>
          <w:p w:rsidR="002A2510" w:rsidRPr="005114CE" w:rsidRDefault="002A2510" w:rsidP="00617C65">
            <w:pPr>
              <w:pStyle w:val="BodyText"/>
            </w:pPr>
            <w:r w:rsidRPr="005114CE">
              <w:t>Other:</w:t>
            </w:r>
          </w:p>
        </w:tc>
        <w:tc>
          <w:tcPr>
            <w:tcW w:w="3555" w:type="dxa"/>
            <w:gridSpan w:val="19"/>
            <w:vAlign w:val="bottom"/>
          </w:tcPr>
          <w:p w:rsidR="002A2510" w:rsidRPr="005114CE" w:rsidRDefault="00D801A8" w:rsidP="00617C65">
            <w:pPr>
              <w:pStyle w:val="FieldText"/>
            </w:pPr>
            <w:r>
              <w:fldChar w:fldCharType="begin">
                <w:ffData>
                  <w:name w:val="Text29"/>
                  <w:enabled/>
                  <w:calcOnExit w:val="0"/>
                  <w:textInput/>
                </w:ffData>
              </w:fldChar>
            </w:r>
            <w:bookmarkStart w:id="30" w:name="Text2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0"/>
          </w:p>
        </w:tc>
        <w:tc>
          <w:tcPr>
            <w:tcW w:w="981" w:type="dxa"/>
            <w:gridSpan w:val="6"/>
            <w:vAlign w:val="bottom"/>
          </w:tcPr>
          <w:p w:rsidR="002A2510" w:rsidRPr="005114CE" w:rsidRDefault="002A2510" w:rsidP="001903F7">
            <w:pPr>
              <w:pStyle w:val="BodyText"/>
              <w:jc w:val="right"/>
            </w:pPr>
            <w:r w:rsidRPr="005114CE">
              <w:t>Address:</w:t>
            </w:r>
          </w:p>
        </w:tc>
        <w:tc>
          <w:tcPr>
            <w:tcW w:w="5391" w:type="dxa"/>
            <w:gridSpan w:val="23"/>
            <w:vAlign w:val="bottom"/>
          </w:tcPr>
          <w:p w:rsidR="002A2510" w:rsidRPr="005114CE" w:rsidRDefault="00D801A8" w:rsidP="00617C65">
            <w:pPr>
              <w:pStyle w:val="FieldText"/>
            </w:pPr>
            <w:r>
              <w:fldChar w:fldCharType="begin">
                <w:ffData>
                  <w:name w:val="Text30"/>
                  <w:enabled/>
                  <w:calcOnExit w:val="0"/>
                  <w:textInput/>
                </w:ffData>
              </w:fldChar>
            </w:r>
            <w:bookmarkStart w:id="31" w:name="Text3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1"/>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D801A8" w:rsidP="00617C65">
            <w:pPr>
              <w:pStyle w:val="FieldText"/>
            </w:pPr>
            <w:r>
              <w:fldChar w:fldCharType="begin">
                <w:ffData>
                  <w:name w:val="Text31"/>
                  <w:enabled/>
                  <w:calcOnExit w:val="0"/>
                  <w:textInput/>
                </w:ffData>
              </w:fldChar>
            </w:r>
            <w:bookmarkStart w:id="32" w:name="Text3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2"/>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D801A8" w:rsidP="00617C65">
            <w:pPr>
              <w:pStyle w:val="FieldText"/>
            </w:pPr>
            <w:r>
              <w:fldChar w:fldCharType="begin">
                <w:ffData>
                  <w:name w:val="Text32"/>
                  <w:enabled/>
                  <w:calcOnExit w:val="0"/>
                  <w:textInput/>
                </w:ffData>
              </w:fldChar>
            </w:r>
            <w:bookmarkStart w:id="33" w:name="Text3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3"/>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D801A8"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D801A8"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D801A8" w:rsidP="00617C65">
            <w:pPr>
              <w:pStyle w:val="FieldText"/>
            </w:pPr>
            <w:r>
              <w:fldChar w:fldCharType="begin">
                <w:ffData>
                  <w:name w:val="Text33"/>
                  <w:enabled/>
                  <w:calcOnExit w:val="0"/>
                  <w:textInput/>
                </w:ffData>
              </w:fldChar>
            </w:r>
            <w:bookmarkStart w:id="34" w:name="Text3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4"/>
          </w:p>
        </w:tc>
      </w:tr>
      <w:tr w:rsidR="002A2510" w:rsidRPr="00613129">
        <w:trPr>
          <w:trHeight w:hRule="exact" w:val="144"/>
          <w:jc w:val="center"/>
        </w:trPr>
        <w:tc>
          <w:tcPr>
            <w:tcW w:w="10782" w:type="dxa"/>
            <w:gridSpan w:val="49"/>
            <w:vAlign w:val="bottom"/>
          </w:tcPr>
          <w:p w:rsidR="002A2510" w:rsidRPr="005114CE" w:rsidRDefault="002A2510" w:rsidP="00682C69">
            <w:pPr>
              <w:pStyle w:val="BodyText"/>
            </w:pPr>
          </w:p>
        </w:tc>
      </w:tr>
      <w:tr w:rsidR="000F2DF4" w:rsidRPr="006D779C">
        <w:trPr>
          <w:trHeight w:hRule="exact" w:val="288"/>
          <w:jc w:val="center"/>
        </w:trPr>
        <w:tc>
          <w:tcPr>
            <w:tcW w:w="10782" w:type="dxa"/>
            <w:gridSpan w:val="49"/>
            <w:shd w:val="clear" w:color="auto" w:fill="000000"/>
            <w:vAlign w:val="center"/>
          </w:tcPr>
          <w:p w:rsidR="000F2DF4" w:rsidRPr="006D779C" w:rsidRDefault="009C220D" w:rsidP="00D6155E">
            <w:pPr>
              <w:pStyle w:val="Heading3"/>
            </w:pPr>
            <w:r>
              <w:t>References</w:t>
            </w:r>
          </w:p>
        </w:tc>
      </w:tr>
      <w:tr w:rsidR="000F2DF4" w:rsidRPr="00613129">
        <w:trPr>
          <w:trHeight w:val="216"/>
          <w:jc w:val="center"/>
        </w:trPr>
        <w:tc>
          <w:tcPr>
            <w:tcW w:w="10782" w:type="dxa"/>
            <w:gridSpan w:val="49"/>
            <w:vAlign w:val="center"/>
          </w:tcPr>
          <w:p w:rsidR="000F2DF4" w:rsidRPr="007F3D5B" w:rsidRDefault="000F2DF4" w:rsidP="007F3D5B">
            <w:pPr>
              <w:pStyle w:val="BodyText4"/>
            </w:pPr>
            <w:r w:rsidRPr="007F3D5B">
              <w:t>Please list three</w:t>
            </w:r>
            <w:r w:rsidR="0002798A" w:rsidRPr="007F3D5B">
              <w:t xml:space="preserve"> professional references.</w:t>
            </w:r>
          </w:p>
        </w:tc>
      </w:tr>
      <w:tr w:rsidR="000F2DF4" w:rsidRPr="005114CE">
        <w:trPr>
          <w:trHeight w:val="432"/>
          <w:jc w:val="center"/>
        </w:trPr>
        <w:tc>
          <w:tcPr>
            <w:tcW w:w="1161" w:type="dxa"/>
            <w:gridSpan w:val="4"/>
            <w:vAlign w:val="bottom"/>
          </w:tcPr>
          <w:p w:rsidR="000F2DF4" w:rsidRPr="005114CE" w:rsidRDefault="000F2DF4" w:rsidP="00A211B2">
            <w:pPr>
              <w:pStyle w:val="BodyText"/>
            </w:pPr>
            <w:r w:rsidRPr="005114CE">
              <w:t>Full Name:</w:t>
            </w:r>
          </w:p>
        </w:tc>
        <w:tc>
          <w:tcPr>
            <w:tcW w:w="4059" w:type="dxa"/>
            <w:gridSpan w:val="20"/>
            <w:vAlign w:val="bottom"/>
          </w:tcPr>
          <w:p w:rsidR="000F2DF4" w:rsidRPr="009C220D" w:rsidRDefault="00D801A8" w:rsidP="00A211B2">
            <w:pPr>
              <w:pStyle w:val="FieldText"/>
            </w:pPr>
            <w:r>
              <w:fldChar w:fldCharType="begin">
                <w:ffData>
                  <w:name w:val="Text34"/>
                  <w:enabled/>
                  <w:calcOnExit w:val="0"/>
                  <w:textInput/>
                </w:ffData>
              </w:fldChar>
            </w:r>
            <w:bookmarkStart w:id="35" w:name="Text3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5"/>
          </w:p>
        </w:tc>
        <w:tc>
          <w:tcPr>
            <w:tcW w:w="1341" w:type="dxa"/>
            <w:gridSpan w:val="6"/>
            <w:vAlign w:val="bottom"/>
          </w:tcPr>
          <w:p w:rsidR="000F2DF4" w:rsidRPr="005114CE" w:rsidRDefault="000D2539" w:rsidP="00A211B2">
            <w:pPr>
              <w:pStyle w:val="BodyText"/>
            </w:pPr>
            <w:r>
              <w:t>Relationship</w:t>
            </w:r>
            <w:r w:rsidR="000F2DF4" w:rsidRPr="005114CE">
              <w:t>:</w:t>
            </w:r>
          </w:p>
        </w:tc>
        <w:tc>
          <w:tcPr>
            <w:tcW w:w="4221" w:type="dxa"/>
            <w:gridSpan w:val="19"/>
            <w:vAlign w:val="bottom"/>
          </w:tcPr>
          <w:p w:rsidR="000F2DF4" w:rsidRPr="009C220D" w:rsidRDefault="00D801A8" w:rsidP="00A211B2">
            <w:pPr>
              <w:pStyle w:val="FieldText"/>
            </w:pPr>
            <w:r>
              <w:fldChar w:fldCharType="begin">
                <w:ffData>
                  <w:name w:val="Text35"/>
                  <w:enabled/>
                  <w:calcOnExit w:val="0"/>
                  <w:textInput/>
                </w:ffData>
              </w:fldChar>
            </w:r>
            <w:bookmarkStart w:id="36" w:name="Text3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6"/>
          </w:p>
        </w:tc>
      </w:tr>
      <w:tr w:rsidR="000F2DF4" w:rsidRPr="005114CE">
        <w:trPr>
          <w:trHeight w:val="432"/>
          <w:jc w:val="center"/>
        </w:trPr>
        <w:tc>
          <w:tcPr>
            <w:tcW w:w="1161" w:type="dxa"/>
            <w:gridSpan w:val="4"/>
            <w:vAlign w:val="bottom"/>
          </w:tcPr>
          <w:p w:rsidR="000F2DF4" w:rsidRPr="005114CE" w:rsidRDefault="000D2539" w:rsidP="00A211B2">
            <w:pPr>
              <w:pStyle w:val="BodyText"/>
            </w:pPr>
            <w:r>
              <w:t>Company</w:t>
            </w:r>
            <w:r w:rsidR="004A4198" w:rsidRPr="005114CE">
              <w:t>:</w:t>
            </w:r>
          </w:p>
        </w:tc>
        <w:tc>
          <w:tcPr>
            <w:tcW w:w="5589" w:type="dxa"/>
            <w:gridSpan w:val="30"/>
            <w:vAlign w:val="bottom"/>
          </w:tcPr>
          <w:p w:rsidR="000F2DF4" w:rsidRPr="009C220D" w:rsidRDefault="00D801A8" w:rsidP="00A211B2">
            <w:pPr>
              <w:pStyle w:val="FieldText"/>
            </w:pPr>
            <w:r>
              <w:fldChar w:fldCharType="begin">
                <w:ffData>
                  <w:name w:val="Text36"/>
                  <w:enabled/>
                  <w:calcOnExit w:val="0"/>
                  <w:textInput/>
                </w:ffData>
              </w:fldChar>
            </w:r>
            <w:bookmarkStart w:id="37" w:name="Text3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7"/>
          </w:p>
        </w:tc>
        <w:tc>
          <w:tcPr>
            <w:tcW w:w="972" w:type="dxa"/>
            <w:gridSpan w:val="4"/>
            <w:vAlign w:val="bottom"/>
          </w:tcPr>
          <w:p w:rsidR="000F2DF4" w:rsidRPr="005114CE" w:rsidRDefault="000F2DF4" w:rsidP="00A211B2">
            <w:pPr>
              <w:pStyle w:val="BodyText"/>
            </w:pPr>
            <w:r w:rsidRPr="005114CE">
              <w:t>Phone:</w:t>
            </w:r>
          </w:p>
        </w:tc>
        <w:tc>
          <w:tcPr>
            <w:tcW w:w="3060" w:type="dxa"/>
            <w:gridSpan w:val="11"/>
            <w:vAlign w:val="bottom"/>
          </w:tcPr>
          <w:p w:rsidR="000F2DF4" w:rsidRPr="009C220D" w:rsidRDefault="008F5BCD" w:rsidP="00682C69">
            <w:pPr>
              <w:pStyle w:val="FieldText"/>
            </w:pPr>
            <w:r w:rsidRPr="005114CE">
              <w:t>(</w:t>
            </w:r>
            <w:r w:rsidR="00D801A8">
              <w:fldChar w:fldCharType="begin">
                <w:ffData>
                  <w:name w:val="Text10"/>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r w:rsidRPr="005114CE">
              <w:t>)</w:t>
            </w:r>
            <w:r>
              <w:t xml:space="preserve"> </w:t>
            </w:r>
            <w:r w:rsidR="00D801A8">
              <w:fldChar w:fldCharType="begin">
                <w:ffData>
                  <w:name w:val="Text11"/>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r>
      <w:tr w:rsidR="000D2539" w:rsidRPr="005114CE">
        <w:trPr>
          <w:trHeight w:val="432"/>
          <w:jc w:val="center"/>
        </w:trPr>
        <w:tc>
          <w:tcPr>
            <w:tcW w:w="981" w:type="dxa"/>
            <w:gridSpan w:val="3"/>
            <w:vAlign w:val="bottom"/>
          </w:tcPr>
          <w:p w:rsidR="000D2539" w:rsidRPr="005114CE" w:rsidRDefault="000D2539" w:rsidP="00D55AFA">
            <w:pPr>
              <w:pStyle w:val="BodyText"/>
            </w:pPr>
          </w:p>
        </w:tc>
        <w:tc>
          <w:tcPr>
            <w:tcW w:w="9801" w:type="dxa"/>
            <w:gridSpan w:val="46"/>
            <w:vAlign w:val="bottom"/>
          </w:tcPr>
          <w:p w:rsidR="000D2539" w:rsidRPr="005114CE" w:rsidRDefault="000D2539" w:rsidP="00D55AFA">
            <w:pPr>
              <w:pStyle w:val="FieldText"/>
            </w:pPr>
          </w:p>
        </w:tc>
      </w:tr>
      <w:tr w:rsidR="00D55AFA" w:rsidRPr="005114CE">
        <w:trPr>
          <w:trHeight w:hRule="exact" w:val="144"/>
          <w:jc w:val="center"/>
        </w:trPr>
        <w:tc>
          <w:tcPr>
            <w:tcW w:w="1161" w:type="dxa"/>
            <w:gridSpan w:val="4"/>
            <w:tcBorders>
              <w:bottom w:val="single" w:sz="4" w:space="0" w:color="auto"/>
            </w:tcBorders>
            <w:vAlign w:val="bottom"/>
          </w:tcPr>
          <w:p w:rsidR="00D55AFA" w:rsidRPr="005114CE" w:rsidRDefault="00D55AFA" w:rsidP="00A211B2">
            <w:pPr>
              <w:pStyle w:val="BodyText"/>
            </w:pPr>
          </w:p>
        </w:tc>
        <w:tc>
          <w:tcPr>
            <w:tcW w:w="4059" w:type="dxa"/>
            <w:gridSpan w:val="20"/>
            <w:tcBorders>
              <w:bottom w:val="single" w:sz="4" w:space="0" w:color="auto"/>
            </w:tcBorders>
            <w:vAlign w:val="bottom"/>
          </w:tcPr>
          <w:p w:rsidR="00D55AFA" w:rsidRDefault="00D55AFA" w:rsidP="00A211B2">
            <w:pPr>
              <w:pStyle w:val="FieldText"/>
            </w:pPr>
          </w:p>
        </w:tc>
        <w:tc>
          <w:tcPr>
            <w:tcW w:w="1341" w:type="dxa"/>
            <w:gridSpan w:val="6"/>
            <w:tcBorders>
              <w:bottom w:val="single" w:sz="4" w:space="0" w:color="auto"/>
            </w:tcBorders>
            <w:vAlign w:val="bottom"/>
          </w:tcPr>
          <w:p w:rsidR="00D55AFA" w:rsidRDefault="00D55AFA" w:rsidP="00A211B2">
            <w:pPr>
              <w:pStyle w:val="BodyText"/>
            </w:pPr>
          </w:p>
        </w:tc>
        <w:tc>
          <w:tcPr>
            <w:tcW w:w="4221" w:type="dxa"/>
            <w:gridSpan w:val="19"/>
            <w:tcBorders>
              <w:bottom w:val="single" w:sz="4" w:space="0" w:color="auto"/>
            </w:tcBorders>
            <w:vAlign w:val="bottom"/>
          </w:tcPr>
          <w:p w:rsidR="00D55AFA" w:rsidRDefault="00D55AFA" w:rsidP="00A211B2">
            <w:pPr>
              <w:pStyle w:val="FieldText"/>
            </w:pPr>
          </w:p>
        </w:tc>
      </w:tr>
      <w:tr w:rsidR="000F2DF4" w:rsidRPr="005114CE">
        <w:trPr>
          <w:trHeight w:val="432"/>
          <w:jc w:val="center"/>
        </w:trPr>
        <w:tc>
          <w:tcPr>
            <w:tcW w:w="1161" w:type="dxa"/>
            <w:gridSpan w:val="4"/>
            <w:tcBorders>
              <w:top w:val="single" w:sz="4" w:space="0" w:color="auto"/>
            </w:tcBorders>
            <w:vAlign w:val="bottom"/>
          </w:tcPr>
          <w:p w:rsidR="000F2DF4" w:rsidRPr="005114CE" w:rsidRDefault="000F2DF4" w:rsidP="00A211B2">
            <w:pPr>
              <w:pStyle w:val="BodyText"/>
            </w:pPr>
            <w:r w:rsidRPr="005114CE">
              <w:t>Full Name</w:t>
            </w:r>
            <w:r w:rsidR="004A4198" w:rsidRPr="005114CE">
              <w:t>:</w:t>
            </w:r>
          </w:p>
        </w:tc>
        <w:tc>
          <w:tcPr>
            <w:tcW w:w="4059" w:type="dxa"/>
            <w:gridSpan w:val="20"/>
            <w:tcBorders>
              <w:top w:val="single" w:sz="4" w:space="0" w:color="auto"/>
            </w:tcBorders>
            <w:vAlign w:val="bottom"/>
          </w:tcPr>
          <w:p w:rsidR="000F2DF4" w:rsidRPr="009C220D" w:rsidRDefault="00D801A8" w:rsidP="00A211B2">
            <w:pPr>
              <w:pStyle w:val="FieldText"/>
            </w:pPr>
            <w:r>
              <w:fldChar w:fldCharType="begin">
                <w:ffData>
                  <w:name w:val="Text38"/>
                  <w:enabled/>
                  <w:calcOnExit w:val="0"/>
                  <w:textInput/>
                </w:ffData>
              </w:fldChar>
            </w:r>
            <w:bookmarkStart w:id="38" w:name="Text3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8"/>
          </w:p>
        </w:tc>
        <w:tc>
          <w:tcPr>
            <w:tcW w:w="1341" w:type="dxa"/>
            <w:gridSpan w:val="6"/>
            <w:tcBorders>
              <w:top w:val="single" w:sz="4" w:space="0" w:color="auto"/>
            </w:tcBorders>
            <w:vAlign w:val="bottom"/>
          </w:tcPr>
          <w:p w:rsidR="000F2DF4" w:rsidRPr="005114CE" w:rsidRDefault="000D2539" w:rsidP="00A211B2">
            <w:pPr>
              <w:pStyle w:val="BodyText"/>
            </w:pPr>
            <w:r>
              <w:t>Relationship</w:t>
            </w:r>
            <w:r w:rsidR="000F2DF4" w:rsidRPr="005114CE">
              <w:t>:</w:t>
            </w:r>
          </w:p>
        </w:tc>
        <w:tc>
          <w:tcPr>
            <w:tcW w:w="4221" w:type="dxa"/>
            <w:gridSpan w:val="19"/>
            <w:tcBorders>
              <w:top w:val="single" w:sz="4" w:space="0" w:color="auto"/>
            </w:tcBorders>
            <w:vAlign w:val="bottom"/>
          </w:tcPr>
          <w:p w:rsidR="000F2DF4" w:rsidRPr="009C220D" w:rsidRDefault="00D801A8" w:rsidP="00A211B2">
            <w:pPr>
              <w:pStyle w:val="FieldText"/>
            </w:pPr>
            <w:r>
              <w:fldChar w:fldCharType="begin">
                <w:ffData>
                  <w:name w:val="Text39"/>
                  <w:enabled/>
                  <w:calcOnExit w:val="0"/>
                  <w:textInput/>
                </w:ffData>
              </w:fldChar>
            </w:r>
            <w:bookmarkStart w:id="39" w:name="Text3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9"/>
          </w:p>
        </w:tc>
      </w:tr>
      <w:tr w:rsidR="000D2539" w:rsidRPr="005114CE">
        <w:trPr>
          <w:trHeight w:val="432"/>
          <w:jc w:val="center"/>
        </w:trPr>
        <w:tc>
          <w:tcPr>
            <w:tcW w:w="1161" w:type="dxa"/>
            <w:gridSpan w:val="4"/>
            <w:vAlign w:val="bottom"/>
          </w:tcPr>
          <w:p w:rsidR="000D2539" w:rsidRPr="005114CE" w:rsidRDefault="000D2539" w:rsidP="00A211B2">
            <w:pPr>
              <w:pStyle w:val="BodyText"/>
            </w:pPr>
            <w:r>
              <w:t>Company:</w:t>
            </w:r>
          </w:p>
        </w:tc>
        <w:tc>
          <w:tcPr>
            <w:tcW w:w="5580" w:type="dxa"/>
            <w:gridSpan w:val="29"/>
            <w:vAlign w:val="bottom"/>
          </w:tcPr>
          <w:p w:rsidR="000D2539" w:rsidRPr="009C220D" w:rsidRDefault="00D801A8" w:rsidP="00A211B2">
            <w:pPr>
              <w:pStyle w:val="FieldText"/>
            </w:pPr>
            <w:r>
              <w:fldChar w:fldCharType="begin">
                <w:ffData>
                  <w:name w:val="Text40"/>
                  <w:enabled/>
                  <w:calcOnExit w:val="0"/>
                  <w:textInput/>
                </w:ffData>
              </w:fldChar>
            </w:r>
            <w:bookmarkStart w:id="40" w:name="Text4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0"/>
          </w:p>
        </w:tc>
        <w:tc>
          <w:tcPr>
            <w:tcW w:w="990" w:type="dxa"/>
            <w:gridSpan w:val="6"/>
            <w:vAlign w:val="bottom"/>
          </w:tcPr>
          <w:p w:rsidR="000D2539" w:rsidRPr="005114CE" w:rsidRDefault="000D2539" w:rsidP="000D2539">
            <w:pPr>
              <w:pStyle w:val="BodyText"/>
            </w:pPr>
            <w:r w:rsidRPr="005114CE">
              <w:t>Phone:</w:t>
            </w:r>
          </w:p>
        </w:tc>
        <w:tc>
          <w:tcPr>
            <w:tcW w:w="3051" w:type="dxa"/>
            <w:gridSpan w:val="10"/>
            <w:vAlign w:val="bottom"/>
          </w:tcPr>
          <w:p w:rsidR="000D2539" w:rsidRPr="009C220D" w:rsidRDefault="008F5BCD" w:rsidP="00682C69">
            <w:pPr>
              <w:pStyle w:val="FieldText"/>
            </w:pPr>
            <w:r w:rsidRPr="005114CE">
              <w:t>(</w:t>
            </w:r>
            <w:r w:rsidR="00D801A8">
              <w:fldChar w:fldCharType="begin">
                <w:ffData>
                  <w:name w:val="Text10"/>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r w:rsidRPr="005114CE">
              <w:t>)</w:t>
            </w:r>
            <w:r>
              <w:t xml:space="preserve"> </w:t>
            </w:r>
            <w:r w:rsidR="00D801A8">
              <w:fldChar w:fldCharType="begin">
                <w:ffData>
                  <w:name w:val="Text11"/>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r>
      <w:tr w:rsidR="000D2539" w:rsidRPr="005114CE">
        <w:trPr>
          <w:trHeight w:val="432"/>
          <w:jc w:val="center"/>
        </w:trPr>
        <w:tc>
          <w:tcPr>
            <w:tcW w:w="981" w:type="dxa"/>
            <w:gridSpan w:val="3"/>
            <w:vAlign w:val="bottom"/>
          </w:tcPr>
          <w:p w:rsidR="000D2539" w:rsidRPr="005114CE" w:rsidRDefault="000D2539" w:rsidP="00D55AFA">
            <w:pPr>
              <w:pStyle w:val="BodyText"/>
            </w:pPr>
          </w:p>
        </w:tc>
        <w:tc>
          <w:tcPr>
            <w:tcW w:w="9801" w:type="dxa"/>
            <w:gridSpan w:val="46"/>
            <w:vAlign w:val="bottom"/>
          </w:tcPr>
          <w:p w:rsidR="000D2539" w:rsidRPr="009C220D" w:rsidRDefault="000D2539" w:rsidP="00D55AFA">
            <w:pPr>
              <w:pStyle w:val="FieldText"/>
            </w:pPr>
          </w:p>
        </w:tc>
      </w:tr>
      <w:tr w:rsidR="00D55AFA" w:rsidRPr="005114CE">
        <w:trPr>
          <w:trHeight w:hRule="exact" w:val="144"/>
          <w:jc w:val="center"/>
        </w:trPr>
        <w:tc>
          <w:tcPr>
            <w:tcW w:w="1161" w:type="dxa"/>
            <w:gridSpan w:val="4"/>
            <w:tcBorders>
              <w:bottom w:val="single" w:sz="4" w:space="0" w:color="auto"/>
            </w:tcBorders>
            <w:vAlign w:val="bottom"/>
          </w:tcPr>
          <w:p w:rsidR="00D55AFA" w:rsidRPr="005114CE" w:rsidRDefault="00D55AFA" w:rsidP="000D2539">
            <w:pPr>
              <w:pStyle w:val="BodyText"/>
            </w:pPr>
          </w:p>
        </w:tc>
        <w:tc>
          <w:tcPr>
            <w:tcW w:w="4059" w:type="dxa"/>
            <w:gridSpan w:val="20"/>
            <w:tcBorders>
              <w:bottom w:val="single" w:sz="4" w:space="0" w:color="auto"/>
            </w:tcBorders>
            <w:vAlign w:val="bottom"/>
          </w:tcPr>
          <w:p w:rsidR="00D55AFA" w:rsidRDefault="00D55AFA" w:rsidP="000D2539">
            <w:pPr>
              <w:pStyle w:val="FieldText"/>
            </w:pPr>
          </w:p>
        </w:tc>
        <w:tc>
          <w:tcPr>
            <w:tcW w:w="1341" w:type="dxa"/>
            <w:gridSpan w:val="6"/>
            <w:tcBorders>
              <w:bottom w:val="single" w:sz="4" w:space="0" w:color="auto"/>
            </w:tcBorders>
            <w:vAlign w:val="bottom"/>
          </w:tcPr>
          <w:p w:rsidR="00D55AFA" w:rsidRDefault="00D55AFA" w:rsidP="000D2539">
            <w:pPr>
              <w:pStyle w:val="BodyText"/>
            </w:pPr>
          </w:p>
        </w:tc>
        <w:tc>
          <w:tcPr>
            <w:tcW w:w="4221" w:type="dxa"/>
            <w:gridSpan w:val="19"/>
            <w:tcBorders>
              <w:bottom w:val="single" w:sz="4" w:space="0" w:color="auto"/>
            </w:tcBorders>
            <w:vAlign w:val="bottom"/>
          </w:tcPr>
          <w:p w:rsidR="00D55AFA" w:rsidRDefault="00D55AFA" w:rsidP="000D2539">
            <w:pPr>
              <w:pStyle w:val="FieldText"/>
            </w:pPr>
          </w:p>
        </w:tc>
      </w:tr>
      <w:tr w:rsidR="000D2539" w:rsidRPr="005114CE">
        <w:trPr>
          <w:trHeight w:val="432"/>
          <w:jc w:val="center"/>
        </w:trPr>
        <w:tc>
          <w:tcPr>
            <w:tcW w:w="1161" w:type="dxa"/>
            <w:gridSpan w:val="4"/>
            <w:tcBorders>
              <w:top w:val="single" w:sz="4" w:space="0" w:color="auto"/>
            </w:tcBorders>
            <w:vAlign w:val="bottom"/>
          </w:tcPr>
          <w:p w:rsidR="000D2539" w:rsidRPr="005114CE" w:rsidRDefault="000D2539" w:rsidP="00607FED">
            <w:pPr>
              <w:pStyle w:val="BodyText"/>
              <w:keepLines/>
            </w:pPr>
            <w:r w:rsidRPr="005114CE">
              <w:t>Full Name:</w:t>
            </w:r>
          </w:p>
        </w:tc>
        <w:tc>
          <w:tcPr>
            <w:tcW w:w="4059" w:type="dxa"/>
            <w:gridSpan w:val="20"/>
            <w:tcBorders>
              <w:top w:val="single" w:sz="4" w:space="0" w:color="auto"/>
            </w:tcBorders>
            <w:vAlign w:val="bottom"/>
          </w:tcPr>
          <w:p w:rsidR="000D2539" w:rsidRPr="009C220D" w:rsidRDefault="00D801A8" w:rsidP="00607FED">
            <w:pPr>
              <w:pStyle w:val="FieldText"/>
              <w:keepLines/>
            </w:pPr>
            <w:r>
              <w:fldChar w:fldCharType="begin">
                <w:ffData>
                  <w:name w:val="Text42"/>
                  <w:enabled/>
                  <w:calcOnExit w:val="0"/>
                  <w:textInput/>
                </w:ffData>
              </w:fldChar>
            </w:r>
            <w:bookmarkStart w:id="41" w:name="Text4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1"/>
          </w:p>
        </w:tc>
        <w:tc>
          <w:tcPr>
            <w:tcW w:w="1341" w:type="dxa"/>
            <w:gridSpan w:val="6"/>
            <w:tcBorders>
              <w:top w:val="single" w:sz="4" w:space="0" w:color="auto"/>
            </w:tcBorders>
            <w:vAlign w:val="bottom"/>
          </w:tcPr>
          <w:p w:rsidR="000D2539" w:rsidRPr="005114CE" w:rsidRDefault="000D2539" w:rsidP="00607FED">
            <w:pPr>
              <w:pStyle w:val="BodyText"/>
              <w:keepLines/>
            </w:pPr>
            <w:r>
              <w:t>Relationship</w:t>
            </w:r>
            <w:r w:rsidRPr="005114CE">
              <w:t>:</w:t>
            </w:r>
          </w:p>
        </w:tc>
        <w:tc>
          <w:tcPr>
            <w:tcW w:w="4221" w:type="dxa"/>
            <w:gridSpan w:val="19"/>
            <w:tcBorders>
              <w:top w:val="single" w:sz="4" w:space="0" w:color="auto"/>
            </w:tcBorders>
            <w:vAlign w:val="bottom"/>
          </w:tcPr>
          <w:p w:rsidR="000D2539" w:rsidRPr="009C220D" w:rsidRDefault="00D801A8" w:rsidP="00607FED">
            <w:pPr>
              <w:pStyle w:val="FieldText"/>
              <w:keepLines/>
            </w:pPr>
            <w:r>
              <w:fldChar w:fldCharType="begin">
                <w:ffData>
                  <w:name w:val="Text43"/>
                  <w:enabled/>
                  <w:calcOnExit w:val="0"/>
                  <w:textInput/>
                </w:ffData>
              </w:fldChar>
            </w:r>
            <w:bookmarkStart w:id="42" w:name="Text4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2"/>
          </w:p>
        </w:tc>
      </w:tr>
      <w:tr w:rsidR="000D2539" w:rsidRPr="005114CE">
        <w:trPr>
          <w:trHeight w:val="432"/>
          <w:jc w:val="center"/>
        </w:trPr>
        <w:tc>
          <w:tcPr>
            <w:tcW w:w="1161" w:type="dxa"/>
            <w:gridSpan w:val="4"/>
            <w:vAlign w:val="bottom"/>
          </w:tcPr>
          <w:p w:rsidR="000D2539" w:rsidRPr="005114CE" w:rsidRDefault="000D2539" w:rsidP="00607FED">
            <w:pPr>
              <w:pStyle w:val="BodyText"/>
              <w:keepLines/>
            </w:pPr>
            <w:r>
              <w:t>Company:</w:t>
            </w:r>
          </w:p>
        </w:tc>
        <w:tc>
          <w:tcPr>
            <w:tcW w:w="5589" w:type="dxa"/>
            <w:gridSpan w:val="30"/>
            <w:vAlign w:val="bottom"/>
          </w:tcPr>
          <w:p w:rsidR="000D2539" w:rsidRPr="009C220D" w:rsidRDefault="00D801A8" w:rsidP="00607FED">
            <w:pPr>
              <w:pStyle w:val="FieldText"/>
              <w:keepLines/>
            </w:pPr>
            <w:r>
              <w:fldChar w:fldCharType="begin">
                <w:ffData>
                  <w:name w:val="Text44"/>
                  <w:enabled/>
                  <w:calcOnExit w:val="0"/>
                  <w:textInput/>
                </w:ffData>
              </w:fldChar>
            </w:r>
            <w:bookmarkStart w:id="43" w:name="Text4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3"/>
          </w:p>
        </w:tc>
        <w:tc>
          <w:tcPr>
            <w:tcW w:w="972" w:type="dxa"/>
            <w:gridSpan w:val="4"/>
            <w:vAlign w:val="bottom"/>
          </w:tcPr>
          <w:p w:rsidR="000D2539" w:rsidRPr="005114CE" w:rsidRDefault="000D2539" w:rsidP="00607FED">
            <w:pPr>
              <w:pStyle w:val="BodyText"/>
              <w:keepLines/>
            </w:pPr>
            <w:r w:rsidRPr="005114CE">
              <w:t>Phone:</w:t>
            </w:r>
          </w:p>
        </w:tc>
        <w:tc>
          <w:tcPr>
            <w:tcW w:w="3060" w:type="dxa"/>
            <w:gridSpan w:val="11"/>
            <w:vAlign w:val="bottom"/>
          </w:tcPr>
          <w:p w:rsidR="000D2539" w:rsidRPr="009C220D" w:rsidRDefault="008F5BCD" w:rsidP="00607FED">
            <w:pPr>
              <w:pStyle w:val="FieldText"/>
              <w:keepLines/>
            </w:pPr>
            <w:r w:rsidRPr="005114CE">
              <w:t>(</w:t>
            </w:r>
            <w:r w:rsidR="00D801A8">
              <w:fldChar w:fldCharType="begin">
                <w:ffData>
                  <w:name w:val="Text10"/>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r w:rsidRPr="005114CE">
              <w:t>)</w:t>
            </w:r>
            <w:r>
              <w:t xml:space="preserve"> </w:t>
            </w:r>
            <w:r w:rsidR="00D801A8" w:rsidRPr="008F5BCD">
              <w:fldChar w:fldCharType="begin">
                <w:ffData>
                  <w:name w:val="Text11"/>
                  <w:enabled/>
                  <w:calcOnExit w:val="0"/>
                  <w:textInput/>
                </w:ffData>
              </w:fldChar>
            </w:r>
            <w:r w:rsidRPr="008F5BCD">
              <w:instrText xml:space="preserve"> FORMTEXT </w:instrText>
            </w:r>
            <w:r w:rsidR="00D801A8"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D801A8" w:rsidRPr="008F5BCD">
              <w:fldChar w:fldCharType="end"/>
            </w:r>
          </w:p>
        </w:tc>
      </w:tr>
      <w:tr w:rsidR="000D2539" w:rsidRPr="005114CE">
        <w:trPr>
          <w:trHeight w:val="432"/>
          <w:jc w:val="center"/>
        </w:trPr>
        <w:tc>
          <w:tcPr>
            <w:tcW w:w="981" w:type="dxa"/>
            <w:gridSpan w:val="3"/>
            <w:vAlign w:val="bottom"/>
          </w:tcPr>
          <w:p w:rsidR="000D2539" w:rsidRPr="005114CE" w:rsidRDefault="000D2539" w:rsidP="00607FED">
            <w:pPr>
              <w:pStyle w:val="BodyText"/>
              <w:keepLines/>
            </w:pPr>
          </w:p>
        </w:tc>
        <w:tc>
          <w:tcPr>
            <w:tcW w:w="9801" w:type="dxa"/>
            <w:gridSpan w:val="46"/>
            <w:vAlign w:val="bottom"/>
          </w:tcPr>
          <w:p w:rsidR="000D2539" w:rsidRPr="005114CE" w:rsidRDefault="000D2539" w:rsidP="00607FED">
            <w:pPr>
              <w:pStyle w:val="FieldText"/>
              <w:keepLines/>
            </w:pPr>
          </w:p>
        </w:tc>
      </w:tr>
      <w:tr w:rsidR="000D2539" w:rsidRPr="006D779C">
        <w:trPr>
          <w:trHeight w:hRule="exact" w:val="288"/>
          <w:jc w:val="center"/>
        </w:trPr>
        <w:tc>
          <w:tcPr>
            <w:tcW w:w="10782" w:type="dxa"/>
            <w:gridSpan w:val="49"/>
            <w:shd w:val="clear" w:color="auto" w:fill="000000"/>
            <w:vAlign w:val="center"/>
          </w:tcPr>
          <w:p w:rsidR="000D2539" w:rsidRPr="006D779C" w:rsidRDefault="000D2539" w:rsidP="00D6155E">
            <w:pPr>
              <w:pStyle w:val="Heading3"/>
            </w:pPr>
            <w:r>
              <w:t>Previous Employment</w:t>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Company:</w:t>
            </w:r>
          </w:p>
        </w:tc>
        <w:tc>
          <w:tcPr>
            <w:tcW w:w="5310" w:type="dxa"/>
            <w:gridSpan w:val="25"/>
            <w:vAlign w:val="bottom"/>
          </w:tcPr>
          <w:p w:rsidR="000D2539" w:rsidRPr="009C220D" w:rsidRDefault="00D801A8" w:rsidP="0014663E">
            <w:pPr>
              <w:pStyle w:val="FieldText"/>
            </w:pPr>
            <w:r>
              <w:fldChar w:fldCharType="begin">
                <w:ffData>
                  <w:name w:val="Text46"/>
                  <w:enabled/>
                  <w:calcOnExit w:val="0"/>
                  <w:textInput/>
                </w:ffData>
              </w:fldChar>
            </w:r>
            <w:bookmarkStart w:id="44" w:name="Text4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4"/>
          </w:p>
        </w:tc>
        <w:tc>
          <w:tcPr>
            <w:tcW w:w="1260" w:type="dxa"/>
            <w:gridSpan w:val="10"/>
            <w:vAlign w:val="bottom"/>
          </w:tcPr>
          <w:p w:rsidR="000D2539" w:rsidRPr="005114CE" w:rsidRDefault="000D2539" w:rsidP="0075451A">
            <w:pPr>
              <w:pStyle w:val="BodyText"/>
              <w:jc w:val="right"/>
            </w:pPr>
            <w:r w:rsidRPr="005114CE">
              <w:t>Phone:</w:t>
            </w:r>
          </w:p>
        </w:tc>
        <w:tc>
          <w:tcPr>
            <w:tcW w:w="3051" w:type="dxa"/>
            <w:gridSpan w:val="10"/>
            <w:vAlign w:val="bottom"/>
          </w:tcPr>
          <w:p w:rsidR="000D2539" w:rsidRPr="009C220D" w:rsidRDefault="008F5BCD" w:rsidP="00682C69">
            <w:pPr>
              <w:pStyle w:val="FieldText"/>
            </w:pPr>
            <w:r w:rsidRPr="005114CE">
              <w:t>(</w:t>
            </w:r>
            <w:r w:rsidR="00D801A8">
              <w:fldChar w:fldCharType="begin">
                <w:ffData>
                  <w:name w:val="Text10"/>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r w:rsidRPr="005114CE">
              <w:t>)</w:t>
            </w:r>
            <w:r>
              <w:t xml:space="preserve"> </w:t>
            </w:r>
            <w:r w:rsidR="00D801A8">
              <w:fldChar w:fldCharType="begin">
                <w:ffData>
                  <w:name w:val="Text11"/>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D801A8" w:rsidP="0014663E">
            <w:pPr>
              <w:pStyle w:val="FieldText"/>
            </w:pPr>
            <w:r>
              <w:fldChar w:fldCharType="begin">
                <w:ffData>
                  <w:name w:val="Text47"/>
                  <w:enabled/>
                  <w:calcOnExit w:val="0"/>
                  <w:textInput/>
                </w:ffData>
              </w:fldChar>
            </w:r>
            <w:bookmarkStart w:id="45" w:name="Text4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5"/>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D801A8" w:rsidP="0014663E">
            <w:pPr>
              <w:pStyle w:val="FieldText"/>
            </w:pPr>
            <w:r>
              <w:fldChar w:fldCharType="begin">
                <w:ffData>
                  <w:name w:val="Text48"/>
                  <w:enabled/>
                  <w:calcOnExit w:val="0"/>
                  <w:textInput/>
                </w:ffData>
              </w:fldChar>
            </w:r>
            <w:bookmarkStart w:id="46" w:name="Text4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6"/>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D801A8" w:rsidP="0014663E">
            <w:pPr>
              <w:pStyle w:val="FieldText"/>
            </w:pPr>
            <w:r>
              <w:fldChar w:fldCharType="begin">
                <w:ffData>
                  <w:name w:val="Text49"/>
                  <w:enabled/>
                  <w:calcOnExit w:val="0"/>
                  <w:textInput/>
                </w:ffData>
              </w:fldChar>
            </w:r>
            <w:bookmarkStart w:id="47" w:name="Text4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7"/>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rsidR="00D801A8">
              <w:fldChar w:fldCharType="begin">
                <w:ffData>
                  <w:name w:val="Text15"/>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rsidR="00D801A8">
              <w:fldChar w:fldCharType="begin">
                <w:ffData>
                  <w:name w:val="Text15"/>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r w:rsidRPr="005114CE">
              <w:t>Responsibilities:</w:t>
            </w:r>
          </w:p>
        </w:tc>
        <w:tc>
          <w:tcPr>
            <w:tcW w:w="9171" w:type="dxa"/>
            <w:gridSpan w:val="42"/>
            <w:vAlign w:val="bottom"/>
          </w:tcPr>
          <w:p w:rsidR="000D2539" w:rsidRPr="009C220D" w:rsidRDefault="00D801A8" w:rsidP="0014663E">
            <w:pPr>
              <w:pStyle w:val="FieldText"/>
            </w:pPr>
            <w:r>
              <w:fldChar w:fldCharType="begin">
                <w:ffData>
                  <w:name w:val="Text50"/>
                  <w:enabled/>
                  <w:calcOnExit w:val="0"/>
                  <w:textInput/>
                </w:ffData>
              </w:fldChar>
            </w:r>
            <w:bookmarkStart w:id="48" w:name="Text5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8"/>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D801A8" w:rsidP="0014663E">
            <w:pPr>
              <w:pStyle w:val="FieldText"/>
            </w:pPr>
            <w:r>
              <w:fldChar w:fldCharType="begin">
                <w:ffData>
                  <w:name w:val="Text51"/>
                  <w:enabled/>
                  <w:calcOnExit w:val="0"/>
                  <w:textInput/>
                </w:ffData>
              </w:fldChar>
            </w:r>
            <w:bookmarkStart w:id="49" w:name="Text5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9"/>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D801A8" w:rsidP="0014663E">
            <w:pPr>
              <w:pStyle w:val="FieldText"/>
            </w:pPr>
            <w:r>
              <w:fldChar w:fldCharType="begin">
                <w:ffData>
                  <w:name w:val="Text52"/>
                  <w:enabled/>
                  <w:calcOnExit w:val="0"/>
                  <w:textInput/>
                </w:ffData>
              </w:fldChar>
            </w:r>
            <w:bookmarkStart w:id="50" w:name="Text5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0"/>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D801A8" w:rsidP="0014663E">
            <w:pPr>
              <w:pStyle w:val="FieldText"/>
            </w:pPr>
            <w:r>
              <w:fldChar w:fldCharType="begin">
                <w:ffData>
                  <w:name w:val="Text53"/>
                  <w:enabled/>
                  <w:calcOnExit w:val="0"/>
                  <w:textInput/>
                </w:ffData>
              </w:fldChar>
            </w:r>
            <w:bookmarkStart w:id="51" w:name="Text5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1"/>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D801A8"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D801A8"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3951" w:type="dxa"/>
            <w:gridSpan w:val="14"/>
            <w:vAlign w:val="bottom"/>
          </w:tcPr>
          <w:p w:rsidR="000D2539" w:rsidRPr="005114CE" w:rsidRDefault="000D2539" w:rsidP="005557F6">
            <w:pPr>
              <w:rPr>
                <w:szCs w:val="19"/>
              </w:rPr>
            </w:pPr>
          </w:p>
        </w:tc>
      </w:tr>
      <w:tr w:rsidR="00722A00" w:rsidRPr="00613129">
        <w:trPr>
          <w:trHeight w:hRule="exact" w:val="144"/>
          <w:jc w:val="center"/>
        </w:trPr>
        <w:tc>
          <w:tcPr>
            <w:tcW w:w="1161" w:type="dxa"/>
            <w:gridSpan w:val="4"/>
            <w:tcBorders>
              <w:bottom w:val="single" w:sz="4" w:space="0" w:color="auto"/>
            </w:tcBorders>
            <w:vAlign w:val="bottom"/>
          </w:tcPr>
          <w:p w:rsidR="00722A00" w:rsidRPr="005114CE" w:rsidRDefault="00722A00" w:rsidP="0014663E">
            <w:pPr>
              <w:pStyle w:val="BodyText"/>
            </w:pPr>
          </w:p>
        </w:tc>
        <w:tc>
          <w:tcPr>
            <w:tcW w:w="5310" w:type="dxa"/>
            <w:gridSpan w:val="25"/>
            <w:tcBorders>
              <w:bottom w:val="single" w:sz="4" w:space="0" w:color="auto"/>
            </w:tcBorders>
            <w:vAlign w:val="bottom"/>
          </w:tcPr>
          <w:p w:rsidR="00722A00" w:rsidRDefault="00722A00" w:rsidP="0014663E">
            <w:pPr>
              <w:pStyle w:val="FieldText"/>
            </w:pPr>
          </w:p>
        </w:tc>
        <w:tc>
          <w:tcPr>
            <w:tcW w:w="1260" w:type="dxa"/>
            <w:gridSpan w:val="10"/>
            <w:tcBorders>
              <w:bottom w:val="single" w:sz="4" w:space="0" w:color="auto"/>
            </w:tcBorders>
            <w:vAlign w:val="bottom"/>
          </w:tcPr>
          <w:p w:rsidR="00722A00" w:rsidRPr="005114CE" w:rsidRDefault="00722A00" w:rsidP="0075451A">
            <w:pPr>
              <w:pStyle w:val="BodyText"/>
              <w:jc w:val="right"/>
            </w:pPr>
          </w:p>
        </w:tc>
        <w:tc>
          <w:tcPr>
            <w:tcW w:w="3051" w:type="dxa"/>
            <w:gridSpan w:val="10"/>
            <w:tcBorders>
              <w:bottom w:val="single" w:sz="4" w:space="0" w:color="auto"/>
            </w:tcBorders>
            <w:vAlign w:val="bottom"/>
          </w:tcPr>
          <w:p w:rsidR="00722A00" w:rsidRPr="005114CE" w:rsidRDefault="00722A00" w:rsidP="00682C69">
            <w:pPr>
              <w:pStyle w:val="FieldText"/>
            </w:pPr>
          </w:p>
        </w:tc>
      </w:tr>
      <w:tr w:rsidR="000D2539" w:rsidRPr="00613129">
        <w:trPr>
          <w:trHeight w:val="432"/>
          <w:jc w:val="center"/>
        </w:trPr>
        <w:tc>
          <w:tcPr>
            <w:tcW w:w="1161" w:type="dxa"/>
            <w:gridSpan w:val="4"/>
            <w:tcBorders>
              <w:top w:val="single" w:sz="4" w:space="0" w:color="auto"/>
            </w:tcBorders>
            <w:vAlign w:val="bottom"/>
          </w:tcPr>
          <w:p w:rsidR="000D2539" w:rsidRPr="005114CE" w:rsidRDefault="000D2539" w:rsidP="0014663E">
            <w:pPr>
              <w:pStyle w:val="BodyText"/>
            </w:pPr>
            <w:r w:rsidRPr="005114CE">
              <w:t>Company:</w:t>
            </w:r>
          </w:p>
        </w:tc>
        <w:tc>
          <w:tcPr>
            <w:tcW w:w="5310" w:type="dxa"/>
            <w:gridSpan w:val="25"/>
            <w:tcBorders>
              <w:top w:val="single" w:sz="4" w:space="0" w:color="auto"/>
            </w:tcBorders>
            <w:vAlign w:val="bottom"/>
          </w:tcPr>
          <w:p w:rsidR="000D2539" w:rsidRPr="009C220D" w:rsidRDefault="00D801A8" w:rsidP="0014663E">
            <w:pPr>
              <w:pStyle w:val="FieldText"/>
            </w:pPr>
            <w:r>
              <w:fldChar w:fldCharType="begin">
                <w:ffData>
                  <w:name w:val="Text54"/>
                  <w:enabled/>
                  <w:calcOnExit w:val="0"/>
                  <w:textInput/>
                </w:ffData>
              </w:fldChar>
            </w:r>
            <w:bookmarkStart w:id="52" w:name="Text5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2"/>
          </w:p>
        </w:tc>
        <w:tc>
          <w:tcPr>
            <w:tcW w:w="1260" w:type="dxa"/>
            <w:gridSpan w:val="10"/>
            <w:tcBorders>
              <w:top w:val="single" w:sz="4" w:space="0" w:color="auto"/>
            </w:tcBorders>
            <w:vAlign w:val="bottom"/>
          </w:tcPr>
          <w:p w:rsidR="000D2539" w:rsidRPr="005114CE" w:rsidRDefault="000D2539" w:rsidP="0075451A">
            <w:pPr>
              <w:pStyle w:val="BodyText"/>
              <w:jc w:val="right"/>
            </w:pPr>
            <w:r w:rsidRPr="005114CE">
              <w:t>Phone:</w:t>
            </w:r>
          </w:p>
        </w:tc>
        <w:tc>
          <w:tcPr>
            <w:tcW w:w="3051" w:type="dxa"/>
            <w:gridSpan w:val="10"/>
            <w:tcBorders>
              <w:top w:val="single" w:sz="4" w:space="0" w:color="auto"/>
            </w:tcBorders>
            <w:vAlign w:val="bottom"/>
          </w:tcPr>
          <w:p w:rsidR="000D2539" w:rsidRPr="009C220D" w:rsidRDefault="008F5BCD" w:rsidP="00682C69">
            <w:pPr>
              <w:pStyle w:val="FieldText"/>
            </w:pPr>
            <w:r w:rsidRPr="005114CE">
              <w:t>(</w:t>
            </w:r>
            <w:r w:rsidR="00D801A8">
              <w:fldChar w:fldCharType="begin">
                <w:ffData>
                  <w:name w:val="Text10"/>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r w:rsidRPr="005114CE">
              <w:t>)</w:t>
            </w:r>
            <w:r>
              <w:t xml:space="preserve"> </w:t>
            </w:r>
            <w:r w:rsidR="00D801A8">
              <w:fldChar w:fldCharType="begin">
                <w:ffData>
                  <w:name w:val="Text11"/>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D801A8" w:rsidP="0014663E">
            <w:pPr>
              <w:pStyle w:val="FieldText"/>
            </w:pPr>
            <w:r>
              <w:fldChar w:fldCharType="begin">
                <w:ffData>
                  <w:name w:val="Text55"/>
                  <w:enabled/>
                  <w:calcOnExit w:val="0"/>
                  <w:textInput/>
                </w:ffData>
              </w:fldChar>
            </w:r>
            <w:bookmarkStart w:id="53" w:name="Text5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3"/>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D801A8" w:rsidP="0014663E">
            <w:pPr>
              <w:pStyle w:val="FieldText"/>
            </w:pPr>
            <w:r>
              <w:fldChar w:fldCharType="begin">
                <w:ffData>
                  <w:name w:val="Text56"/>
                  <w:enabled/>
                  <w:calcOnExit w:val="0"/>
                  <w:textInput/>
                </w:ffData>
              </w:fldChar>
            </w:r>
            <w:bookmarkStart w:id="54" w:name="Text5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4"/>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D801A8" w:rsidP="0014663E">
            <w:pPr>
              <w:pStyle w:val="FieldText"/>
            </w:pPr>
            <w:r>
              <w:fldChar w:fldCharType="begin">
                <w:ffData>
                  <w:name w:val="Text57"/>
                  <w:enabled/>
                  <w:calcOnExit w:val="0"/>
                  <w:textInput/>
                </w:ffData>
              </w:fldChar>
            </w:r>
            <w:bookmarkStart w:id="55" w:name="Text5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5"/>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rsidR="00D801A8">
              <w:fldChar w:fldCharType="begin">
                <w:ffData>
                  <w:name w:val="Text15"/>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rsidR="00D801A8">
              <w:fldChar w:fldCharType="begin">
                <w:ffData>
                  <w:name w:val="Text15"/>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r w:rsidRPr="005114CE">
              <w:t>Responsibilities:</w:t>
            </w:r>
          </w:p>
        </w:tc>
        <w:tc>
          <w:tcPr>
            <w:tcW w:w="9171" w:type="dxa"/>
            <w:gridSpan w:val="42"/>
            <w:vAlign w:val="bottom"/>
          </w:tcPr>
          <w:p w:rsidR="000D2539" w:rsidRPr="009C220D" w:rsidRDefault="00D801A8" w:rsidP="0014663E">
            <w:pPr>
              <w:pStyle w:val="FieldText"/>
            </w:pPr>
            <w:r>
              <w:fldChar w:fldCharType="begin">
                <w:ffData>
                  <w:name w:val="Text58"/>
                  <w:enabled/>
                  <w:calcOnExit w:val="0"/>
                  <w:textInput/>
                </w:ffData>
              </w:fldChar>
            </w:r>
            <w:bookmarkStart w:id="56" w:name="Text5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6"/>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D801A8" w:rsidP="0014663E">
            <w:pPr>
              <w:pStyle w:val="FieldText"/>
            </w:pPr>
            <w:r>
              <w:fldChar w:fldCharType="begin">
                <w:ffData>
                  <w:name w:val="Text59"/>
                  <w:enabled/>
                  <w:calcOnExit w:val="0"/>
                  <w:textInput/>
                </w:ffData>
              </w:fldChar>
            </w:r>
            <w:bookmarkStart w:id="57" w:name="Text5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7"/>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D801A8" w:rsidP="0014663E">
            <w:pPr>
              <w:pStyle w:val="FieldText"/>
            </w:pPr>
            <w:r>
              <w:fldChar w:fldCharType="begin">
                <w:ffData>
                  <w:name w:val="Text60"/>
                  <w:enabled/>
                  <w:calcOnExit w:val="0"/>
                  <w:textInput/>
                </w:ffData>
              </w:fldChar>
            </w:r>
            <w:bookmarkStart w:id="58" w:name="Text6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8"/>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D801A8" w:rsidP="0014663E">
            <w:pPr>
              <w:pStyle w:val="FieldText"/>
            </w:pPr>
            <w:r>
              <w:fldChar w:fldCharType="begin">
                <w:ffData>
                  <w:name w:val="Text61"/>
                  <w:enabled/>
                  <w:calcOnExit w:val="0"/>
                  <w:textInput/>
                </w:ffData>
              </w:fldChar>
            </w:r>
            <w:bookmarkStart w:id="59" w:name="Text6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9"/>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D801A8"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D801A8"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3951" w:type="dxa"/>
            <w:gridSpan w:val="14"/>
            <w:vAlign w:val="bottom"/>
          </w:tcPr>
          <w:p w:rsidR="000D2539" w:rsidRPr="005114CE" w:rsidRDefault="000D2539" w:rsidP="007E2A15">
            <w:pPr>
              <w:rPr>
                <w:szCs w:val="19"/>
              </w:rPr>
            </w:pPr>
          </w:p>
        </w:tc>
      </w:tr>
      <w:tr w:rsidR="00722A00" w:rsidRPr="00613129">
        <w:trPr>
          <w:trHeight w:hRule="exact" w:val="144"/>
          <w:jc w:val="center"/>
        </w:trPr>
        <w:tc>
          <w:tcPr>
            <w:tcW w:w="1161" w:type="dxa"/>
            <w:gridSpan w:val="4"/>
            <w:tcBorders>
              <w:bottom w:val="single" w:sz="4" w:space="0" w:color="auto"/>
            </w:tcBorders>
            <w:vAlign w:val="bottom"/>
          </w:tcPr>
          <w:p w:rsidR="00722A00" w:rsidRPr="005114CE" w:rsidRDefault="00722A00" w:rsidP="0014663E">
            <w:pPr>
              <w:pStyle w:val="BodyText"/>
            </w:pPr>
          </w:p>
        </w:tc>
        <w:tc>
          <w:tcPr>
            <w:tcW w:w="5310" w:type="dxa"/>
            <w:gridSpan w:val="25"/>
            <w:tcBorders>
              <w:bottom w:val="single" w:sz="4" w:space="0" w:color="auto"/>
            </w:tcBorders>
            <w:vAlign w:val="bottom"/>
          </w:tcPr>
          <w:p w:rsidR="00722A00" w:rsidRDefault="00722A00" w:rsidP="0014663E">
            <w:pPr>
              <w:pStyle w:val="FieldText"/>
            </w:pPr>
          </w:p>
        </w:tc>
        <w:tc>
          <w:tcPr>
            <w:tcW w:w="1260" w:type="dxa"/>
            <w:gridSpan w:val="10"/>
            <w:tcBorders>
              <w:bottom w:val="single" w:sz="4" w:space="0" w:color="auto"/>
            </w:tcBorders>
            <w:vAlign w:val="bottom"/>
          </w:tcPr>
          <w:p w:rsidR="00722A00" w:rsidRPr="005114CE" w:rsidRDefault="00722A00" w:rsidP="0075451A">
            <w:pPr>
              <w:pStyle w:val="BodyText"/>
              <w:jc w:val="right"/>
            </w:pPr>
          </w:p>
        </w:tc>
        <w:tc>
          <w:tcPr>
            <w:tcW w:w="3051" w:type="dxa"/>
            <w:gridSpan w:val="10"/>
            <w:tcBorders>
              <w:bottom w:val="single" w:sz="4" w:space="0" w:color="auto"/>
            </w:tcBorders>
            <w:vAlign w:val="bottom"/>
          </w:tcPr>
          <w:p w:rsidR="00722A00" w:rsidRPr="005114CE" w:rsidRDefault="00722A00" w:rsidP="00682C69">
            <w:pPr>
              <w:pStyle w:val="FieldText"/>
            </w:pPr>
          </w:p>
        </w:tc>
      </w:tr>
      <w:tr w:rsidR="000D2539" w:rsidRPr="00613129">
        <w:trPr>
          <w:trHeight w:val="432"/>
          <w:jc w:val="center"/>
        </w:trPr>
        <w:tc>
          <w:tcPr>
            <w:tcW w:w="1161" w:type="dxa"/>
            <w:gridSpan w:val="4"/>
            <w:tcBorders>
              <w:top w:val="single" w:sz="4" w:space="0" w:color="auto"/>
            </w:tcBorders>
            <w:vAlign w:val="bottom"/>
          </w:tcPr>
          <w:p w:rsidR="000D2539" w:rsidRPr="005114CE" w:rsidRDefault="000D2539" w:rsidP="0014663E">
            <w:pPr>
              <w:pStyle w:val="BodyText"/>
            </w:pPr>
            <w:r w:rsidRPr="005114CE">
              <w:t>Company:</w:t>
            </w:r>
          </w:p>
        </w:tc>
        <w:tc>
          <w:tcPr>
            <w:tcW w:w="5310" w:type="dxa"/>
            <w:gridSpan w:val="25"/>
            <w:tcBorders>
              <w:top w:val="single" w:sz="4" w:space="0" w:color="auto"/>
            </w:tcBorders>
            <w:vAlign w:val="bottom"/>
          </w:tcPr>
          <w:p w:rsidR="000D2539" w:rsidRPr="009C220D" w:rsidRDefault="00D801A8" w:rsidP="0014663E">
            <w:pPr>
              <w:pStyle w:val="FieldText"/>
            </w:pPr>
            <w:r>
              <w:fldChar w:fldCharType="begin">
                <w:ffData>
                  <w:name w:val="Text62"/>
                  <w:enabled/>
                  <w:calcOnExit w:val="0"/>
                  <w:textInput/>
                </w:ffData>
              </w:fldChar>
            </w:r>
            <w:bookmarkStart w:id="60" w:name="Text6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0"/>
          </w:p>
        </w:tc>
        <w:tc>
          <w:tcPr>
            <w:tcW w:w="1260" w:type="dxa"/>
            <w:gridSpan w:val="10"/>
            <w:tcBorders>
              <w:top w:val="single" w:sz="4" w:space="0" w:color="auto"/>
            </w:tcBorders>
            <w:vAlign w:val="bottom"/>
          </w:tcPr>
          <w:p w:rsidR="000D2539" w:rsidRPr="005114CE" w:rsidRDefault="000D2539" w:rsidP="0075451A">
            <w:pPr>
              <w:pStyle w:val="BodyText"/>
              <w:jc w:val="right"/>
            </w:pPr>
            <w:r w:rsidRPr="005114CE">
              <w:t>Phone:</w:t>
            </w:r>
          </w:p>
        </w:tc>
        <w:tc>
          <w:tcPr>
            <w:tcW w:w="3051" w:type="dxa"/>
            <w:gridSpan w:val="10"/>
            <w:tcBorders>
              <w:top w:val="single" w:sz="4" w:space="0" w:color="auto"/>
            </w:tcBorders>
            <w:vAlign w:val="bottom"/>
          </w:tcPr>
          <w:p w:rsidR="000D2539" w:rsidRPr="009C220D" w:rsidRDefault="008F5BCD" w:rsidP="00682C69">
            <w:pPr>
              <w:pStyle w:val="FieldText"/>
            </w:pPr>
            <w:r w:rsidRPr="005114CE">
              <w:t>(</w:t>
            </w:r>
            <w:r w:rsidR="00D801A8">
              <w:fldChar w:fldCharType="begin">
                <w:ffData>
                  <w:name w:val="Text10"/>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r w:rsidRPr="005114CE">
              <w:t>)</w:t>
            </w:r>
            <w:r>
              <w:t xml:space="preserve"> </w:t>
            </w:r>
            <w:r w:rsidR="00D801A8">
              <w:fldChar w:fldCharType="begin">
                <w:ffData>
                  <w:name w:val="Text11"/>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D801A8" w:rsidP="0014663E">
            <w:pPr>
              <w:pStyle w:val="FieldText"/>
            </w:pPr>
            <w:r>
              <w:fldChar w:fldCharType="begin">
                <w:ffData>
                  <w:name w:val="Text63"/>
                  <w:enabled/>
                  <w:calcOnExit w:val="0"/>
                  <w:textInput/>
                </w:ffData>
              </w:fldChar>
            </w:r>
            <w:bookmarkStart w:id="61" w:name="Text6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1"/>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D801A8" w:rsidP="0014663E">
            <w:pPr>
              <w:pStyle w:val="FieldText"/>
            </w:pPr>
            <w:r>
              <w:fldChar w:fldCharType="begin">
                <w:ffData>
                  <w:name w:val="Text64"/>
                  <w:enabled/>
                  <w:calcOnExit w:val="0"/>
                  <w:textInput/>
                </w:ffData>
              </w:fldChar>
            </w:r>
            <w:bookmarkStart w:id="62" w:name="Text6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2"/>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D801A8" w:rsidP="0014663E">
            <w:pPr>
              <w:pStyle w:val="FieldText"/>
            </w:pPr>
            <w:r>
              <w:fldChar w:fldCharType="begin">
                <w:ffData>
                  <w:name w:val="Text65"/>
                  <w:enabled/>
                  <w:calcOnExit w:val="0"/>
                  <w:textInput/>
                </w:ffData>
              </w:fldChar>
            </w:r>
            <w:bookmarkStart w:id="63" w:name="Text6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3"/>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rsidR="00D801A8">
              <w:fldChar w:fldCharType="begin">
                <w:ffData>
                  <w:name w:val="Text15"/>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rsidR="00D801A8">
              <w:fldChar w:fldCharType="begin">
                <w:ffData>
                  <w:name w:val="Text15"/>
                  <w:enabled/>
                  <w:calcOnExit w:val="0"/>
                  <w:textInput/>
                </w:ffData>
              </w:fldChar>
            </w:r>
            <w:r>
              <w:instrText xml:space="preserve"> FORMTEXT </w:instrText>
            </w:r>
            <w:r w:rsidR="00D801A8">
              <w:fldChar w:fldCharType="separate"/>
            </w:r>
            <w:r>
              <w:rPr>
                <w:noProof/>
              </w:rPr>
              <w:t> </w:t>
            </w:r>
            <w:r>
              <w:rPr>
                <w:noProof/>
              </w:rPr>
              <w:t> </w:t>
            </w:r>
            <w:r>
              <w:rPr>
                <w:noProof/>
              </w:rPr>
              <w:t> </w:t>
            </w:r>
            <w:r>
              <w:rPr>
                <w:noProof/>
              </w:rPr>
              <w:t> </w:t>
            </w:r>
            <w:r>
              <w:rPr>
                <w:noProof/>
              </w:rPr>
              <w:t> </w:t>
            </w:r>
            <w:r w:rsidR="00D801A8">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r w:rsidRPr="005114CE">
              <w:t>Responsibilities:</w:t>
            </w:r>
          </w:p>
        </w:tc>
        <w:tc>
          <w:tcPr>
            <w:tcW w:w="9171" w:type="dxa"/>
            <w:gridSpan w:val="42"/>
            <w:vAlign w:val="bottom"/>
          </w:tcPr>
          <w:p w:rsidR="000D2539" w:rsidRPr="009C220D" w:rsidRDefault="00D801A8" w:rsidP="0014663E">
            <w:pPr>
              <w:pStyle w:val="FieldText"/>
            </w:pPr>
            <w:r>
              <w:fldChar w:fldCharType="begin">
                <w:ffData>
                  <w:name w:val="Text66"/>
                  <w:enabled/>
                  <w:calcOnExit w:val="0"/>
                  <w:textInput/>
                </w:ffData>
              </w:fldChar>
            </w:r>
            <w:bookmarkStart w:id="64" w:name="Text6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4"/>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D801A8" w:rsidP="0014663E">
            <w:pPr>
              <w:pStyle w:val="FieldText"/>
            </w:pPr>
            <w:r>
              <w:fldChar w:fldCharType="begin">
                <w:ffData>
                  <w:name w:val="Text67"/>
                  <w:enabled/>
                  <w:calcOnExit w:val="0"/>
                  <w:textInput/>
                </w:ffData>
              </w:fldChar>
            </w:r>
            <w:bookmarkStart w:id="65" w:name="Text6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5"/>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D801A8" w:rsidP="0014663E">
            <w:pPr>
              <w:pStyle w:val="FieldText"/>
            </w:pPr>
            <w:r>
              <w:fldChar w:fldCharType="begin">
                <w:ffData>
                  <w:name w:val="Text68"/>
                  <w:enabled/>
                  <w:calcOnExit w:val="0"/>
                  <w:textInput/>
                </w:ffData>
              </w:fldChar>
            </w:r>
            <w:bookmarkStart w:id="66" w:name="Text6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6"/>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D801A8" w:rsidP="0014663E">
            <w:pPr>
              <w:pStyle w:val="FieldText"/>
            </w:pPr>
            <w:r>
              <w:fldChar w:fldCharType="begin">
                <w:ffData>
                  <w:name w:val="Text69"/>
                  <w:enabled/>
                  <w:calcOnExit w:val="0"/>
                  <w:textInput/>
                </w:ffData>
              </w:fldChar>
            </w:r>
            <w:bookmarkStart w:id="67" w:name="Text6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7"/>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D801A8"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D801A8"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3951" w:type="dxa"/>
            <w:gridSpan w:val="14"/>
            <w:vAlign w:val="bottom"/>
          </w:tcPr>
          <w:p w:rsidR="000D2539" w:rsidRPr="009C220D" w:rsidRDefault="000D2539" w:rsidP="007E2A15">
            <w:pPr>
              <w:rPr>
                <w:b/>
                <w:szCs w:val="19"/>
              </w:rPr>
            </w:pPr>
          </w:p>
        </w:tc>
      </w:tr>
      <w:tr w:rsidR="000D2539" w:rsidRPr="00613129">
        <w:trPr>
          <w:trHeight w:hRule="exact" w:val="144"/>
          <w:jc w:val="center"/>
        </w:trPr>
        <w:tc>
          <w:tcPr>
            <w:tcW w:w="10782" w:type="dxa"/>
            <w:gridSpan w:val="49"/>
            <w:vAlign w:val="bottom"/>
          </w:tcPr>
          <w:p w:rsidR="000D2539" w:rsidRDefault="000D2539" w:rsidP="00682C69">
            <w:pPr>
              <w:pStyle w:val="BodyText"/>
            </w:pPr>
          </w:p>
        </w:tc>
      </w:tr>
      <w:tr w:rsidR="000D2539" w:rsidRPr="00613129">
        <w:trPr>
          <w:trHeight w:hRule="exact" w:val="288"/>
          <w:jc w:val="center"/>
        </w:trPr>
        <w:tc>
          <w:tcPr>
            <w:tcW w:w="10782" w:type="dxa"/>
            <w:gridSpan w:val="49"/>
            <w:shd w:val="clear" w:color="auto" w:fill="000000"/>
            <w:vAlign w:val="center"/>
          </w:tcPr>
          <w:p w:rsidR="000D2539" w:rsidRPr="006D779C" w:rsidRDefault="000D2539" w:rsidP="00D6155E">
            <w:pPr>
              <w:pStyle w:val="Heading3"/>
            </w:pPr>
          </w:p>
        </w:tc>
      </w:tr>
      <w:tr w:rsidR="000D2539" w:rsidRPr="005114CE">
        <w:trPr>
          <w:trHeight w:val="432"/>
          <w:jc w:val="center"/>
        </w:trPr>
        <w:tc>
          <w:tcPr>
            <w:tcW w:w="891" w:type="dxa"/>
            <w:gridSpan w:val="2"/>
            <w:vAlign w:val="bottom"/>
          </w:tcPr>
          <w:p w:rsidR="000D2539" w:rsidRPr="005114CE" w:rsidRDefault="000D2539" w:rsidP="00902964">
            <w:pPr>
              <w:pStyle w:val="BodyText"/>
            </w:pPr>
          </w:p>
        </w:tc>
        <w:tc>
          <w:tcPr>
            <w:tcW w:w="5679" w:type="dxa"/>
            <w:gridSpan w:val="29"/>
            <w:vAlign w:val="bottom"/>
          </w:tcPr>
          <w:p w:rsidR="000D2539" w:rsidRPr="009C220D" w:rsidRDefault="000D2539" w:rsidP="00902964">
            <w:pPr>
              <w:pStyle w:val="FieldText"/>
            </w:pPr>
          </w:p>
        </w:tc>
        <w:tc>
          <w:tcPr>
            <w:tcW w:w="801" w:type="dxa"/>
            <w:gridSpan w:val="5"/>
            <w:vAlign w:val="bottom"/>
          </w:tcPr>
          <w:p w:rsidR="000D2539" w:rsidRPr="005114CE" w:rsidRDefault="000D2539" w:rsidP="000D2BB8">
            <w:pPr>
              <w:pStyle w:val="BodyText"/>
              <w:jc w:val="right"/>
            </w:pPr>
          </w:p>
        </w:tc>
        <w:tc>
          <w:tcPr>
            <w:tcW w:w="1080" w:type="dxa"/>
            <w:gridSpan w:val="6"/>
            <w:vAlign w:val="bottom"/>
          </w:tcPr>
          <w:p w:rsidR="000D2539" w:rsidRPr="009C220D" w:rsidRDefault="000D2539" w:rsidP="00902964">
            <w:pPr>
              <w:pStyle w:val="FieldText"/>
            </w:pPr>
          </w:p>
        </w:tc>
        <w:tc>
          <w:tcPr>
            <w:tcW w:w="540" w:type="dxa"/>
            <w:gridSpan w:val="3"/>
            <w:vAlign w:val="bottom"/>
          </w:tcPr>
          <w:p w:rsidR="000D2539" w:rsidRPr="005114CE" w:rsidRDefault="000D2539" w:rsidP="000D2BB8">
            <w:pPr>
              <w:pStyle w:val="BodyText"/>
              <w:jc w:val="right"/>
            </w:pPr>
          </w:p>
        </w:tc>
        <w:tc>
          <w:tcPr>
            <w:tcW w:w="1791" w:type="dxa"/>
            <w:gridSpan w:val="4"/>
            <w:vAlign w:val="bottom"/>
          </w:tcPr>
          <w:p w:rsidR="000D2539" w:rsidRPr="009C220D" w:rsidRDefault="000D2539" w:rsidP="00902964">
            <w:pPr>
              <w:pStyle w:val="FieldText"/>
            </w:pPr>
          </w:p>
        </w:tc>
      </w:tr>
      <w:tr w:rsidR="000D2539" w:rsidRPr="005114CE">
        <w:trPr>
          <w:trHeight w:val="432"/>
          <w:jc w:val="center"/>
        </w:trPr>
        <w:tc>
          <w:tcPr>
            <w:tcW w:w="1971" w:type="dxa"/>
            <w:gridSpan w:val="10"/>
            <w:vAlign w:val="bottom"/>
          </w:tcPr>
          <w:p w:rsidR="00F42E24" w:rsidRDefault="00F42E24" w:rsidP="00F42E24">
            <w:pPr>
              <w:pStyle w:val="BodyText"/>
            </w:pPr>
            <w:r>
              <w:t xml:space="preserve">Office Use </w:t>
            </w:r>
          </w:p>
          <w:p w:rsidR="00F42E24" w:rsidRDefault="00F42E24" w:rsidP="00F42E24">
            <w:pPr>
              <w:pStyle w:val="BodyText"/>
            </w:pPr>
            <w:r>
              <w:t>Leave blank</w:t>
            </w:r>
          </w:p>
          <w:p w:rsidR="00F42E24" w:rsidRPr="005114CE" w:rsidRDefault="00F42E24" w:rsidP="00F42E24">
            <w:pPr>
              <w:pStyle w:val="BodyText"/>
            </w:pPr>
          </w:p>
        </w:tc>
        <w:tc>
          <w:tcPr>
            <w:tcW w:w="3339" w:type="dxa"/>
            <w:gridSpan w:val="15"/>
            <w:vAlign w:val="bottom"/>
          </w:tcPr>
          <w:p w:rsidR="000D2539" w:rsidRPr="009C220D" w:rsidRDefault="000D2539" w:rsidP="00902964">
            <w:pPr>
              <w:pStyle w:val="FieldText"/>
            </w:pPr>
          </w:p>
        </w:tc>
        <w:tc>
          <w:tcPr>
            <w:tcW w:w="2061" w:type="dxa"/>
            <w:gridSpan w:val="11"/>
            <w:vAlign w:val="bottom"/>
          </w:tcPr>
          <w:p w:rsidR="000D2539" w:rsidRPr="005114CE" w:rsidRDefault="000D2539" w:rsidP="000D2BB8">
            <w:pPr>
              <w:pStyle w:val="BodyText"/>
              <w:jc w:val="right"/>
            </w:pPr>
          </w:p>
        </w:tc>
        <w:tc>
          <w:tcPr>
            <w:tcW w:w="3411" w:type="dxa"/>
            <w:gridSpan w:val="13"/>
            <w:vAlign w:val="bottom"/>
          </w:tcPr>
          <w:p w:rsidR="000D2539" w:rsidRPr="009C220D" w:rsidRDefault="000D2539" w:rsidP="00902964">
            <w:pPr>
              <w:pStyle w:val="FieldText"/>
            </w:pPr>
          </w:p>
        </w:tc>
      </w:tr>
      <w:tr w:rsidR="000D2539" w:rsidRPr="005114CE">
        <w:trPr>
          <w:trHeight w:val="432"/>
          <w:jc w:val="center"/>
        </w:trPr>
        <w:tc>
          <w:tcPr>
            <w:tcW w:w="3051" w:type="dxa"/>
            <w:gridSpan w:val="15"/>
            <w:vAlign w:val="bottom"/>
          </w:tcPr>
          <w:p w:rsidR="000D2539" w:rsidRPr="005114CE" w:rsidRDefault="000D2539" w:rsidP="00902964">
            <w:pPr>
              <w:pStyle w:val="BodyText"/>
            </w:pPr>
          </w:p>
        </w:tc>
        <w:tc>
          <w:tcPr>
            <w:tcW w:w="7731" w:type="dxa"/>
            <w:gridSpan w:val="34"/>
            <w:vAlign w:val="bottom"/>
          </w:tcPr>
          <w:p w:rsidR="000D2539" w:rsidRPr="009C220D" w:rsidRDefault="000D2539" w:rsidP="00902964">
            <w:pPr>
              <w:pStyle w:val="FieldText"/>
            </w:pPr>
          </w:p>
        </w:tc>
      </w:tr>
      <w:tr w:rsidR="000D2539" w:rsidRPr="005114CE">
        <w:trPr>
          <w:trHeight w:val="144"/>
          <w:jc w:val="center"/>
        </w:trPr>
        <w:tc>
          <w:tcPr>
            <w:tcW w:w="10782" w:type="dxa"/>
            <w:gridSpan w:val="49"/>
            <w:vAlign w:val="bottom"/>
          </w:tcPr>
          <w:p w:rsidR="000D2539" w:rsidRPr="005114CE" w:rsidRDefault="000D2539" w:rsidP="00682C69">
            <w:pPr>
              <w:pStyle w:val="BodyText"/>
            </w:pPr>
          </w:p>
        </w:tc>
      </w:tr>
      <w:tr w:rsidR="000D2539" w:rsidRPr="00613129">
        <w:trPr>
          <w:trHeight w:hRule="exact" w:val="288"/>
          <w:jc w:val="center"/>
        </w:trPr>
        <w:tc>
          <w:tcPr>
            <w:tcW w:w="10782" w:type="dxa"/>
            <w:gridSpan w:val="49"/>
            <w:shd w:val="clear" w:color="auto" w:fill="000000"/>
            <w:vAlign w:val="center"/>
          </w:tcPr>
          <w:p w:rsidR="000D2539" w:rsidRPr="009C220D" w:rsidRDefault="000D2539" w:rsidP="00D6155E">
            <w:pPr>
              <w:pStyle w:val="Heading3"/>
            </w:pPr>
          </w:p>
        </w:tc>
      </w:tr>
      <w:tr w:rsidR="000D2539" w:rsidRPr="00613129">
        <w:trPr>
          <w:trHeight w:val="144"/>
          <w:jc w:val="center"/>
        </w:trPr>
        <w:tc>
          <w:tcPr>
            <w:tcW w:w="10782" w:type="dxa"/>
            <w:gridSpan w:val="49"/>
            <w:vAlign w:val="bottom"/>
          </w:tcPr>
          <w:p w:rsidR="000D2539" w:rsidRDefault="000D2539" w:rsidP="00841645">
            <w:pPr>
              <w:rPr>
                <w:sz w:val="20"/>
                <w:szCs w:val="20"/>
              </w:rPr>
            </w:pPr>
          </w:p>
        </w:tc>
      </w:tr>
      <w:tr w:rsidR="000D2539" w:rsidRPr="005114CE">
        <w:trPr>
          <w:trHeight w:val="432"/>
          <w:jc w:val="center"/>
        </w:trPr>
        <w:tc>
          <w:tcPr>
            <w:tcW w:w="10782" w:type="dxa"/>
            <w:gridSpan w:val="49"/>
            <w:vAlign w:val="bottom"/>
          </w:tcPr>
          <w:p w:rsidR="000D2539" w:rsidRPr="005114CE" w:rsidRDefault="000D2539" w:rsidP="007F3D5B">
            <w:pPr>
              <w:pStyle w:val="BodyText4"/>
            </w:pPr>
            <w:r w:rsidRPr="005114CE">
              <w:t xml:space="preserve">I certify that my answers are true and complete to the best of my knowledge. </w:t>
            </w:r>
          </w:p>
          <w:p w:rsidR="000D2539" w:rsidRPr="005114CE" w:rsidRDefault="000D2539" w:rsidP="007F3D5B">
            <w:pPr>
              <w:pStyle w:val="BodyText4"/>
            </w:pPr>
            <w:r w:rsidRPr="005114CE">
              <w:t>If this application leads to employment, I understand that false or misleading information in my application or interview may result in my release.</w:t>
            </w:r>
          </w:p>
        </w:tc>
      </w:tr>
      <w:tr w:rsidR="000D2539" w:rsidRPr="005114CE" w:rsidTr="004C2B3A">
        <w:trPr>
          <w:trHeight w:val="432"/>
          <w:jc w:val="center"/>
        </w:trPr>
        <w:tc>
          <w:tcPr>
            <w:tcW w:w="1161" w:type="dxa"/>
            <w:gridSpan w:val="4"/>
            <w:vAlign w:val="bottom"/>
          </w:tcPr>
          <w:p w:rsidR="000D2539" w:rsidRPr="005114CE" w:rsidRDefault="000D2539" w:rsidP="00902964">
            <w:pPr>
              <w:pStyle w:val="BodyText"/>
            </w:pPr>
            <w:r w:rsidRPr="005114CE">
              <w:t>Signature:</w:t>
            </w:r>
          </w:p>
        </w:tc>
        <w:tc>
          <w:tcPr>
            <w:tcW w:w="6561" w:type="dxa"/>
            <w:gridSpan w:val="34"/>
            <w:vAlign w:val="bottom"/>
          </w:tcPr>
          <w:p w:rsidR="000D2539" w:rsidRPr="005114CE" w:rsidRDefault="000D2539" w:rsidP="00682C69">
            <w:pPr>
              <w:pStyle w:val="FieldText"/>
            </w:pPr>
          </w:p>
        </w:tc>
        <w:tc>
          <w:tcPr>
            <w:tcW w:w="720" w:type="dxa"/>
            <w:gridSpan w:val="3"/>
            <w:vAlign w:val="bottom"/>
          </w:tcPr>
          <w:p w:rsidR="000D2539" w:rsidRPr="005114CE" w:rsidRDefault="000D2539" w:rsidP="00902964">
            <w:pPr>
              <w:pStyle w:val="BodyText"/>
            </w:pPr>
            <w:r w:rsidRPr="005114CE">
              <w:t>Date:</w:t>
            </w:r>
          </w:p>
        </w:tc>
        <w:tc>
          <w:tcPr>
            <w:tcW w:w="2340" w:type="dxa"/>
            <w:gridSpan w:val="8"/>
            <w:vAlign w:val="bottom"/>
          </w:tcPr>
          <w:p w:rsidR="000D2539" w:rsidRPr="005114CE" w:rsidRDefault="000D2539" w:rsidP="00682C69">
            <w:pPr>
              <w:pStyle w:val="FieldText"/>
            </w:pPr>
          </w:p>
        </w:tc>
      </w:tr>
      <w:tr w:rsidR="004C2B3A" w:rsidRPr="005114CE">
        <w:trPr>
          <w:trHeight w:val="432"/>
          <w:jc w:val="center"/>
        </w:trPr>
        <w:tc>
          <w:tcPr>
            <w:tcW w:w="1161" w:type="dxa"/>
            <w:gridSpan w:val="4"/>
            <w:vAlign w:val="bottom"/>
          </w:tcPr>
          <w:p w:rsidR="004C2B3A" w:rsidRPr="005114CE" w:rsidRDefault="004C2B3A" w:rsidP="00902964">
            <w:pPr>
              <w:pStyle w:val="BodyText"/>
            </w:pPr>
          </w:p>
        </w:tc>
        <w:tc>
          <w:tcPr>
            <w:tcW w:w="6561" w:type="dxa"/>
            <w:gridSpan w:val="34"/>
            <w:tcBorders>
              <w:bottom w:val="single" w:sz="4" w:space="0" w:color="auto"/>
            </w:tcBorders>
            <w:vAlign w:val="bottom"/>
          </w:tcPr>
          <w:p w:rsidR="004C2B3A" w:rsidRPr="005114CE" w:rsidRDefault="004C2B3A" w:rsidP="00682C69">
            <w:pPr>
              <w:pStyle w:val="FieldText"/>
            </w:pPr>
          </w:p>
        </w:tc>
        <w:tc>
          <w:tcPr>
            <w:tcW w:w="720" w:type="dxa"/>
            <w:gridSpan w:val="3"/>
            <w:vAlign w:val="bottom"/>
          </w:tcPr>
          <w:p w:rsidR="004C2B3A" w:rsidRPr="005114CE" w:rsidRDefault="004C2B3A" w:rsidP="00902964">
            <w:pPr>
              <w:pStyle w:val="BodyText"/>
            </w:pPr>
          </w:p>
        </w:tc>
        <w:tc>
          <w:tcPr>
            <w:tcW w:w="2340" w:type="dxa"/>
            <w:gridSpan w:val="8"/>
            <w:tcBorders>
              <w:bottom w:val="single" w:sz="4" w:space="0" w:color="auto"/>
            </w:tcBorders>
            <w:vAlign w:val="bottom"/>
          </w:tcPr>
          <w:p w:rsidR="004C2B3A" w:rsidRPr="005114CE" w:rsidRDefault="004C2B3A" w:rsidP="00682C69">
            <w:pPr>
              <w:pStyle w:val="FieldText"/>
            </w:pPr>
          </w:p>
        </w:tc>
      </w:tr>
      <w:tr w:rsidR="0080765C" w:rsidRPr="009C220D" w:rsidTr="00D32F74">
        <w:trPr>
          <w:trHeight w:hRule="exact" w:val="288"/>
          <w:jc w:val="center"/>
        </w:trPr>
        <w:tc>
          <w:tcPr>
            <w:tcW w:w="10782" w:type="dxa"/>
            <w:gridSpan w:val="49"/>
            <w:shd w:val="clear" w:color="auto" w:fill="000000"/>
            <w:vAlign w:val="center"/>
          </w:tcPr>
          <w:p w:rsidR="0080765C" w:rsidRPr="009C220D" w:rsidRDefault="0080765C" w:rsidP="00D32F74">
            <w:pPr>
              <w:pStyle w:val="Heading3"/>
            </w:pPr>
          </w:p>
        </w:tc>
      </w:tr>
    </w:tbl>
    <w:p w:rsidR="005F6E87" w:rsidRDefault="005F6E87" w:rsidP="004E34C6"/>
    <w:p w:rsidR="00F42E24" w:rsidRPr="0090441D" w:rsidRDefault="0090441D" w:rsidP="004E34C6">
      <w:pPr>
        <w:rPr>
          <w:b/>
          <w:u w:val="single"/>
        </w:rPr>
      </w:pPr>
      <w:r w:rsidRPr="0090441D">
        <w:rPr>
          <w:b/>
          <w:u w:val="single"/>
        </w:rPr>
        <w:t>Student Teaching Experience</w:t>
      </w:r>
    </w:p>
    <w:p w:rsidR="0090441D" w:rsidRDefault="0090441D" w:rsidP="004E34C6"/>
    <w:p w:rsidR="0090441D" w:rsidRDefault="0090441D" w:rsidP="004E34C6">
      <w:pPr>
        <w:pBdr>
          <w:bottom w:val="single" w:sz="12" w:space="1" w:color="auto"/>
        </w:pBdr>
      </w:pPr>
      <w:r>
        <w:t xml:space="preserve">Dates                          Name of School                       Location                     Grades or Subjects Taught </w:t>
      </w:r>
    </w:p>
    <w:p w:rsidR="0090441D" w:rsidRDefault="0090441D" w:rsidP="004E34C6">
      <w:r>
        <w:t>__________________________________________________________________________________________________________________________________________________________________</w:t>
      </w:r>
    </w:p>
    <w:p w:rsidR="0090441D" w:rsidRDefault="0090441D" w:rsidP="004E34C6"/>
    <w:p w:rsidR="0090441D" w:rsidRPr="0090441D" w:rsidRDefault="0090441D" w:rsidP="004E34C6">
      <w:r w:rsidRPr="0090441D">
        <w:rPr>
          <w:b/>
          <w:u w:val="single"/>
        </w:rPr>
        <w:t>Teaching Experience</w:t>
      </w:r>
      <w:r w:rsidRPr="0090441D">
        <w:rPr>
          <w:b/>
        </w:rPr>
        <w:t xml:space="preserve">  </w:t>
      </w:r>
      <w:r>
        <w:rPr>
          <w:b/>
        </w:rPr>
        <w:t xml:space="preserve"> </w:t>
      </w:r>
      <w:r w:rsidRPr="0090441D">
        <w:t>(list most recent first)</w:t>
      </w:r>
      <w:r>
        <w:t xml:space="preserve">                   </w:t>
      </w:r>
    </w:p>
    <w:p w:rsidR="0090441D" w:rsidRDefault="0090441D" w:rsidP="004E34C6">
      <w:pPr>
        <w:rPr>
          <w:b/>
          <w:u w:val="single"/>
        </w:rPr>
      </w:pPr>
    </w:p>
    <w:p w:rsidR="0090441D" w:rsidRDefault="0090441D" w:rsidP="0090441D">
      <w:pPr>
        <w:pBdr>
          <w:bottom w:val="single" w:sz="12" w:space="1" w:color="auto"/>
        </w:pBdr>
      </w:pPr>
      <w:r>
        <w:t xml:space="preserve">Dates                          Name of School                       Location                     Grades or Subjects Taught </w:t>
      </w:r>
    </w:p>
    <w:p w:rsidR="0090441D" w:rsidRDefault="0090441D" w:rsidP="0090441D">
      <w:r>
        <w:t>__________________________________________________________________________________________________________________________________________________________________</w:t>
      </w:r>
    </w:p>
    <w:p w:rsidR="0090441D" w:rsidRDefault="0090441D" w:rsidP="0090441D"/>
    <w:p w:rsidR="0090441D" w:rsidRDefault="0090441D" w:rsidP="0090441D">
      <w:r>
        <w:t>__________________________________________________________________________________________________________________________________________________________________</w:t>
      </w:r>
    </w:p>
    <w:p w:rsidR="0090441D" w:rsidRDefault="0090441D" w:rsidP="0090441D"/>
    <w:p w:rsidR="0080765C" w:rsidRDefault="0080765C" w:rsidP="0080765C">
      <w:r>
        <w:t>List any activities, interest or organizations that you participate in: ___________________________________________________________________________________________________________________________________________________________________________________________________________________________________________________</w:t>
      </w:r>
    </w:p>
    <w:p w:rsidR="00E41777" w:rsidRDefault="00E41777" w:rsidP="0090441D"/>
    <w:p w:rsidR="00E41777" w:rsidRDefault="0080765C" w:rsidP="0090441D">
      <w:r>
        <w:t>The space provided below is for more detailed information as to you qualifications to teach, direct or coach any one or more of the activities you are applying for. You may present any additional information you have not already included elsewhere on this application.</w:t>
      </w:r>
    </w:p>
    <w:p w:rsidR="0080765C" w:rsidRDefault="0080765C" w:rsidP="009044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65C" w:rsidRDefault="0080765C" w:rsidP="0090441D"/>
    <w:p w:rsidR="0080765C" w:rsidRDefault="0080765C" w:rsidP="0090441D">
      <w:r>
        <w:t>What is your Philosophy regarding discipline?</w:t>
      </w:r>
    </w:p>
    <w:p w:rsidR="0080765C" w:rsidRDefault="0080765C" w:rsidP="009044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41D" w:rsidRDefault="0090441D" w:rsidP="0090441D"/>
    <w:p w:rsidR="0080765C" w:rsidRDefault="0080765C" w:rsidP="0090441D"/>
    <w:p w:rsidR="0080765C" w:rsidRDefault="0080765C" w:rsidP="0090441D">
      <w:r>
        <w:t>How do you deal with parents who have a difficulty with classroom practices?</w:t>
      </w:r>
    </w:p>
    <w:p w:rsidR="0080765C" w:rsidRDefault="0080765C" w:rsidP="009044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65C" w:rsidRDefault="0080765C" w:rsidP="0090441D"/>
    <w:p w:rsidR="0090441D" w:rsidRDefault="0080765C" w:rsidP="004E34C6">
      <w:r>
        <w:t>What methods of reading construction do you currently use?</w:t>
      </w:r>
      <w:r>
        <w:br/>
        <w:t>___________________________________________________________________________________________________________________________________________________________________________________________________________________________________________________</w:t>
      </w:r>
    </w:p>
    <w:p w:rsidR="0080765C" w:rsidRDefault="0080765C" w:rsidP="004E34C6"/>
    <w:p w:rsidR="0080765C" w:rsidRDefault="0080765C" w:rsidP="0080765C">
      <w:r>
        <w:t>Before final consideration is given for employment, the candidate must have on file in the personnel office a complete set of transcripts, as well as placement and proof of a current Arizona certification. It is the responsibility of the candidate to see that transcripts and placement file are provided. Out of state candidates should write to the Arizona State Department of Education, 1535 West Jefferson Street, Phoenix, Arizona 85007, regarding Arizona State Certification.</w:t>
      </w:r>
    </w:p>
    <w:tbl>
      <w:tblPr>
        <w:tblW w:w="10782" w:type="dxa"/>
        <w:jc w:val="center"/>
        <w:tblLayout w:type="fixed"/>
        <w:tblLook w:val="0000"/>
      </w:tblPr>
      <w:tblGrid>
        <w:gridCol w:w="10782"/>
      </w:tblGrid>
      <w:tr w:rsidR="0080765C" w:rsidRPr="009C220D" w:rsidTr="00D32F74">
        <w:trPr>
          <w:trHeight w:hRule="exact" w:val="288"/>
          <w:jc w:val="center"/>
        </w:trPr>
        <w:tc>
          <w:tcPr>
            <w:tcW w:w="10782" w:type="dxa"/>
            <w:shd w:val="clear" w:color="auto" w:fill="000000"/>
            <w:vAlign w:val="center"/>
          </w:tcPr>
          <w:p w:rsidR="0080765C" w:rsidRPr="009C220D" w:rsidRDefault="0080765C" w:rsidP="00D32F74">
            <w:pPr>
              <w:pStyle w:val="Heading3"/>
            </w:pPr>
          </w:p>
        </w:tc>
      </w:tr>
    </w:tbl>
    <w:p w:rsidR="0080765C" w:rsidRPr="0090441D" w:rsidRDefault="0080765C" w:rsidP="004E34C6">
      <w:pPr>
        <w:rPr>
          <w:b/>
          <w:u w:val="single"/>
        </w:rPr>
      </w:pPr>
    </w:p>
    <w:sectPr w:rsidR="0080765C" w:rsidRPr="0090441D" w:rsidSect="00CE7D54">
      <w:pgSz w:w="12240" w:h="15840"/>
      <w:pgMar w:top="1584" w:right="1800" w:bottom="73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noPunctuationKerning/>
  <w:characterSpacingControl w:val="doNotCompress"/>
  <w:compat/>
  <w:rsids>
    <w:rsidRoot w:val="004C2B3A"/>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C2B3A"/>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628A3"/>
    <w:rsid w:val="00682C69"/>
    <w:rsid w:val="006D2635"/>
    <w:rsid w:val="006D779C"/>
    <w:rsid w:val="006E4F63"/>
    <w:rsid w:val="006E729E"/>
    <w:rsid w:val="007108AE"/>
    <w:rsid w:val="007178C7"/>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0765C"/>
    <w:rsid w:val="008107D6"/>
    <w:rsid w:val="00841645"/>
    <w:rsid w:val="00852EC6"/>
    <w:rsid w:val="008753A7"/>
    <w:rsid w:val="0088782D"/>
    <w:rsid w:val="008B7081"/>
    <w:rsid w:val="008D7A67"/>
    <w:rsid w:val="008F2F8A"/>
    <w:rsid w:val="008F5BCD"/>
    <w:rsid w:val="00902964"/>
    <w:rsid w:val="0090441D"/>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C079CA"/>
    <w:rsid w:val="00C45FDA"/>
    <w:rsid w:val="00C67741"/>
    <w:rsid w:val="00C74647"/>
    <w:rsid w:val="00C76039"/>
    <w:rsid w:val="00C76480"/>
    <w:rsid w:val="00C80AD2"/>
    <w:rsid w:val="00C92FD6"/>
    <w:rsid w:val="00CE5DC7"/>
    <w:rsid w:val="00CE7D54"/>
    <w:rsid w:val="00D07A87"/>
    <w:rsid w:val="00D14E73"/>
    <w:rsid w:val="00D258C9"/>
    <w:rsid w:val="00D55AFA"/>
    <w:rsid w:val="00D6155E"/>
    <w:rsid w:val="00D67148"/>
    <w:rsid w:val="00D801A8"/>
    <w:rsid w:val="00D83A19"/>
    <w:rsid w:val="00D86A85"/>
    <w:rsid w:val="00D90A75"/>
    <w:rsid w:val="00DA4514"/>
    <w:rsid w:val="00DC47A2"/>
    <w:rsid w:val="00DE1551"/>
    <w:rsid w:val="00DE7FB7"/>
    <w:rsid w:val="00E106E2"/>
    <w:rsid w:val="00E20DDA"/>
    <w:rsid w:val="00E32A8B"/>
    <w:rsid w:val="00E36054"/>
    <w:rsid w:val="00E37E7B"/>
    <w:rsid w:val="00E41777"/>
    <w:rsid w:val="00E46E04"/>
    <w:rsid w:val="00E87396"/>
    <w:rsid w:val="00E96F6F"/>
    <w:rsid w:val="00EB478A"/>
    <w:rsid w:val="00EC42A3"/>
    <w:rsid w:val="00F42E24"/>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b/>
    </w:rPr>
  </w:style>
  <w:style w:type="paragraph" w:customStyle="1" w:styleId="BodyText4">
    <w:name w:val="Body Text 4"/>
    <w:basedOn w:val="Normal"/>
    <w:rsid w:val="007F3D5B"/>
    <w:pPr>
      <w:spacing w:before="120" w:after="60"/>
    </w:pPr>
    <w:rPr>
      <w:i/>
      <w:sz w:val="20"/>
      <w:szCs w:val="20"/>
    </w:rPr>
  </w:style>
</w:styles>
</file>

<file path=word/webSettings.xml><?xml version="1.0" encoding="utf-8"?>
<w:webSettings xmlns:r="http://schemas.openxmlformats.org/officeDocument/2006/relationships" xmlns:w="http://schemas.openxmlformats.org/wordprocessingml/2006/main">
  <w:divs>
    <w:div w:id="14146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TotalTime>
  <Pages>3</Pages>
  <Words>1140</Words>
  <Characters>6503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Certified Teacher Employment Application </vt:lpstr>
    </vt:vector>
  </TitlesOfParts>
  <Company>Microsoft Corporation</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Owner</cp:lastModifiedBy>
  <cp:revision>2</cp:revision>
  <cp:lastPrinted>2012-05-09T17:30:00Z</cp:lastPrinted>
  <dcterms:created xsi:type="dcterms:W3CDTF">2019-10-31T16:17:00Z</dcterms:created>
  <dcterms:modified xsi:type="dcterms:W3CDTF">2019-10-31T16:17:00Z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